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E" w:rsidRDefault="000E730E" w:rsidP="000E730E">
      <w:pPr>
        <w:pStyle w:val="a6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66750" cy="742950"/>
            <wp:effectExtent l="19050" t="0" r="0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0E" w:rsidRPr="000E730E" w:rsidRDefault="000E730E" w:rsidP="000E730E">
      <w:pPr>
        <w:pStyle w:val="a6"/>
        <w:outlineLvl w:val="0"/>
        <w:rPr>
          <w:b/>
          <w:bCs/>
          <w:sz w:val="20"/>
          <w:szCs w:val="20"/>
        </w:rPr>
      </w:pPr>
    </w:p>
    <w:p w:rsidR="000E730E" w:rsidRDefault="000E730E" w:rsidP="000E730E">
      <w:pPr>
        <w:pStyle w:val="a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РЕШЕНИЕ</w:t>
      </w:r>
    </w:p>
    <w:p w:rsidR="000E730E" w:rsidRDefault="000E730E" w:rsidP="000E730E">
      <w:pPr>
        <w:pStyle w:val="a6"/>
        <w:jc w:val="center"/>
        <w:outlineLvl w:val="0"/>
        <w:rPr>
          <w:b/>
          <w:bCs/>
          <w:sz w:val="32"/>
          <w:szCs w:val="32"/>
        </w:rPr>
      </w:pPr>
    </w:p>
    <w:p w:rsidR="000E730E" w:rsidRDefault="000E730E" w:rsidP="000E730E">
      <w:pPr>
        <w:pStyle w:val="a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0E730E" w:rsidRDefault="000E730E" w:rsidP="000E730E">
      <w:pPr>
        <w:pStyle w:val="a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0E730E" w:rsidRDefault="000E730E" w:rsidP="000E730E">
      <w:pPr>
        <w:pStyle w:val="a6"/>
        <w:jc w:val="center"/>
        <w:outlineLvl w:val="0"/>
        <w:rPr>
          <w:b/>
          <w:bCs/>
          <w:sz w:val="28"/>
          <w:szCs w:val="28"/>
        </w:rPr>
      </w:pPr>
    </w:p>
    <w:p w:rsidR="000E730E" w:rsidRDefault="000E730E" w:rsidP="000E730E">
      <w:pPr>
        <w:pStyle w:val="a6"/>
        <w:rPr>
          <w:b/>
          <w:bCs/>
          <w:sz w:val="28"/>
          <w:szCs w:val="28"/>
        </w:rPr>
      </w:pPr>
    </w:p>
    <w:p w:rsidR="000E730E" w:rsidRPr="00AA33C2" w:rsidRDefault="000E730E" w:rsidP="000E730E">
      <w:pPr>
        <w:pStyle w:val="a6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444426">
        <w:rPr>
          <w:bCs/>
          <w:sz w:val="28"/>
          <w:szCs w:val="28"/>
          <w:u w:val="single"/>
        </w:rPr>
        <w:t xml:space="preserve">27.05.2021 г. </w:t>
      </w:r>
      <w:r>
        <w:rPr>
          <w:bCs/>
          <w:sz w:val="28"/>
          <w:szCs w:val="28"/>
        </w:rPr>
        <w:t xml:space="preserve">                                                                      </w:t>
      </w:r>
      <w:r w:rsidR="0095177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</w:t>
      </w:r>
      <w:r w:rsidRPr="00951774">
        <w:rPr>
          <w:bCs/>
          <w:color w:val="000000"/>
          <w:sz w:val="28"/>
          <w:szCs w:val="28"/>
          <w:u w:val="single"/>
        </w:rPr>
        <w:t xml:space="preserve">№ </w:t>
      </w:r>
      <w:r w:rsidR="00951774" w:rsidRPr="00951774">
        <w:rPr>
          <w:bCs/>
          <w:color w:val="000000"/>
          <w:sz w:val="28"/>
          <w:szCs w:val="28"/>
          <w:u w:val="single"/>
        </w:rPr>
        <w:t>22/</w:t>
      </w:r>
      <w:r w:rsidR="00C37E88">
        <w:rPr>
          <w:bCs/>
          <w:color w:val="000000"/>
          <w:sz w:val="28"/>
          <w:szCs w:val="28"/>
          <w:u w:val="single"/>
        </w:rPr>
        <w:t>2</w:t>
      </w:r>
    </w:p>
    <w:p w:rsidR="000E730E" w:rsidRDefault="000E730E" w:rsidP="000E730E">
      <w:pPr>
        <w:pStyle w:val="a6"/>
        <w:jc w:val="center"/>
        <w:rPr>
          <w:b/>
          <w:bCs/>
          <w:sz w:val="28"/>
          <w:szCs w:val="28"/>
        </w:rPr>
      </w:pPr>
    </w:p>
    <w:p w:rsidR="000E730E" w:rsidRDefault="000E730E" w:rsidP="000E730E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E730E" w:rsidRDefault="000E730E" w:rsidP="000E730E">
      <w:pPr>
        <w:ind w:firstLine="540"/>
        <w:jc w:val="both"/>
        <w:rPr>
          <w:sz w:val="28"/>
        </w:rPr>
      </w:pPr>
    </w:p>
    <w:p w:rsidR="000E730E" w:rsidRDefault="000E730E" w:rsidP="000E730E">
      <w:pPr>
        <w:ind w:firstLine="540"/>
        <w:jc w:val="both"/>
        <w:rPr>
          <w:sz w:val="28"/>
        </w:rPr>
      </w:pPr>
    </w:p>
    <w:p w:rsidR="00BC26CA" w:rsidRDefault="00D54600" w:rsidP="00D54600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54600">
        <w:rPr>
          <w:b/>
          <w:sz w:val="28"/>
          <w:szCs w:val="28"/>
        </w:rPr>
        <w:t xml:space="preserve">Об  утверждении отчета об исполнении бюджета </w:t>
      </w:r>
      <w:r>
        <w:rPr>
          <w:b/>
          <w:sz w:val="28"/>
          <w:szCs w:val="28"/>
        </w:rPr>
        <w:t>Куйбышевского</w:t>
      </w:r>
      <w:r w:rsidRPr="00D54600">
        <w:rPr>
          <w:b/>
          <w:sz w:val="28"/>
          <w:szCs w:val="28"/>
        </w:rPr>
        <w:t xml:space="preserve"> сельского поселения Староминского района за 2020 год</w:t>
      </w:r>
    </w:p>
    <w:p w:rsidR="000E730E" w:rsidRPr="005A43A0" w:rsidRDefault="000E730E">
      <w:pPr>
        <w:pStyle w:val="a8"/>
        <w:tabs>
          <w:tab w:val="left" w:pos="708"/>
        </w:tabs>
        <w:rPr>
          <w:sz w:val="28"/>
          <w:szCs w:val="28"/>
        </w:rPr>
      </w:pPr>
    </w:p>
    <w:p w:rsidR="00EF5302" w:rsidRPr="005A43A0" w:rsidRDefault="00EF5302">
      <w:pPr>
        <w:pStyle w:val="a8"/>
        <w:tabs>
          <w:tab w:val="left" w:pos="708"/>
        </w:tabs>
        <w:rPr>
          <w:sz w:val="28"/>
          <w:szCs w:val="28"/>
        </w:rPr>
      </w:pPr>
    </w:p>
    <w:p w:rsidR="00D54600" w:rsidRDefault="00D54600" w:rsidP="00D54600">
      <w:pPr>
        <w:ind w:firstLine="900"/>
        <w:jc w:val="both"/>
        <w:rPr>
          <w:sz w:val="28"/>
        </w:rPr>
      </w:pPr>
      <w:r>
        <w:rPr>
          <w:sz w:val="28"/>
        </w:rPr>
        <w:t xml:space="preserve">Рассмотрев годовой отчет об исполнении бюджета Куйбышевского сельского поселения Староминского района за 2020 год, на основании статьи 264,6 Бюджетного кодекса Российской Федерации, решения Совета Куйбышевского сельского поселения Староминского района </w:t>
      </w:r>
      <w:r w:rsidRPr="00042012">
        <w:rPr>
          <w:sz w:val="28"/>
        </w:rPr>
        <w:t xml:space="preserve">от </w:t>
      </w:r>
      <w:r>
        <w:rPr>
          <w:sz w:val="28"/>
        </w:rPr>
        <w:t>24.12.2020 года</w:t>
      </w:r>
      <w:r w:rsidRPr="00042012">
        <w:rPr>
          <w:sz w:val="28"/>
        </w:rPr>
        <w:t xml:space="preserve"> № </w:t>
      </w:r>
      <w:r>
        <w:rPr>
          <w:sz w:val="28"/>
        </w:rPr>
        <w:t>16/3</w:t>
      </w:r>
      <w:r>
        <w:rPr>
          <w:color w:val="000000"/>
          <w:sz w:val="28"/>
        </w:rPr>
        <w:t xml:space="preserve"> </w:t>
      </w:r>
      <w:r>
        <w:rPr>
          <w:sz w:val="28"/>
        </w:rPr>
        <w:t>«Об утверждении положения о бюджетном процессе в Куйбышевском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р е ш и л: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 xml:space="preserve">1. Утвердить отчет об исполнение бюджета Куйбышевского сельского поселения Староминского района за 2020 год по расходам в сумме </w:t>
      </w:r>
      <w:r w:rsidR="00047C3A" w:rsidRPr="00444426">
        <w:rPr>
          <w:sz w:val="28"/>
        </w:rPr>
        <w:t>18</w:t>
      </w:r>
      <w:r w:rsidR="00444426">
        <w:rPr>
          <w:sz w:val="28"/>
        </w:rPr>
        <w:t xml:space="preserve">102,1 </w:t>
      </w:r>
      <w:r w:rsidRPr="00D01CB3">
        <w:rPr>
          <w:sz w:val="28"/>
        </w:rPr>
        <w:t xml:space="preserve">тыс. руб. по доходам в сумме </w:t>
      </w:r>
      <w:r w:rsidR="00047C3A" w:rsidRPr="00444426">
        <w:rPr>
          <w:sz w:val="28"/>
        </w:rPr>
        <w:t>18</w:t>
      </w:r>
      <w:r w:rsidR="00444426" w:rsidRPr="00444426">
        <w:rPr>
          <w:sz w:val="28"/>
        </w:rPr>
        <w:t>728,8</w:t>
      </w:r>
      <w:r w:rsidRPr="00444426">
        <w:rPr>
          <w:sz w:val="28"/>
        </w:rPr>
        <w:t xml:space="preserve">тыс. руб., </w:t>
      </w:r>
      <w:r w:rsidR="00EC1D1C" w:rsidRPr="00444426">
        <w:rPr>
          <w:color w:val="000000"/>
          <w:sz w:val="28"/>
          <w:szCs w:val="28"/>
        </w:rPr>
        <w:t xml:space="preserve">с превышением </w:t>
      </w:r>
      <w:r w:rsidR="00047C3A" w:rsidRPr="00444426">
        <w:rPr>
          <w:color w:val="000000"/>
          <w:sz w:val="28"/>
          <w:szCs w:val="28"/>
        </w:rPr>
        <w:t>доходов</w:t>
      </w:r>
      <w:r w:rsidR="00EC1D1C" w:rsidRPr="00444426">
        <w:rPr>
          <w:color w:val="000000"/>
          <w:sz w:val="28"/>
          <w:szCs w:val="28"/>
        </w:rPr>
        <w:t xml:space="preserve"> над </w:t>
      </w:r>
      <w:r w:rsidR="00047C3A" w:rsidRPr="00444426">
        <w:rPr>
          <w:color w:val="000000"/>
          <w:sz w:val="28"/>
          <w:szCs w:val="28"/>
        </w:rPr>
        <w:t>расходами</w:t>
      </w:r>
      <w:r w:rsidR="00EC1D1C" w:rsidRPr="00444426">
        <w:rPr>
          <w:color w:val="000000"/>
          <w:sz w:val="28"/>
          <w:szCs w:val="28"/>
        </w:rPr>
        <w:t xml:space="preserve"> (</w:t>
      </w:r>
      <w:r w:rsidR="00444426">
        <w:rPr>
          <w:color w:val="000000"/>
          <w:sz w:val="28"/>
          <w:szCs w:val="28"/>
        </w:rPr>
        <w:t>профицит</w:t>
      </w:r>
      <w:r w:rsidR="00EC1D1C" w:rsidRPr="00444426">
        <w:rPr>
          <w:color w:val="000000"/>
          <w:sz w:val="28"/>
          <w:szCs w:val="28"/>
        </w:rPr>
        <w:t xml:space="preserve"> бюджета поселения)</w:t>
      </w:r>
      <w:r w:rsidR="00EC1D1C" w:rsidRPr="005A3A76">
        <w:rPr>
          <w:color w:val="000000"/>
          <w:sz w:val="28"/>
          <w:szCs w:val="28"/>
        </w:rPr>
        <w:t xml:space="preserve"> в сумме </w:t>
      </w:r>
      <w:r w:rsidR="00047C3A" w:rsidRPr="00444426">
        <w:rPr>
          <w:color w:val="000000"/>
          <w:sz w:val="28"/>
          <w:szCs w:val="28"/>
        </w:rPr>
        <w:t>626,7</w:t>
      </w:r>
      <w:r w:rsidR="00EC1D1C" w:rsidRPr="005A3A76">
        <w:rPr>
          <w:color w:val="000000"/>
          <w:sz w:val="28"/>
          <w:szCs w:val="28"/>
        </w:rPr>
        <w:t xml:space="preserve"> тыс. рублей и со следующими показателями: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1.1. доходов бюджета Куйбышевского сельского поселения Староминского района по кодам классификации доходов бюджетов за 2020 год согласно приложению № 1 к настоящему решению;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 xml:space="preserve"> 1.2. расходов бюджета Куйбышевского сельского поселения Староминского района по ведомственной структуре расходов бюджета Куйбышевского сельского поселения Староминского района за 2020 год согласно приложению № 2 к настоящему решению;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>1.3. расходов бюджета Куйбышевского сельского поселения Староминского района по разделам и подразделам классификации расходов бюджета за 2020 год согласно приложению № 3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1.4. расходов бюджета Куйбышевского сельского поселения Староминского района по по целевым статьям (муниципальным программам и непрограммным направлениям деятельности), группам видов расходов классификации расходов бюджетов за 2020 год согласно приложению № 4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lastRenderedPageBreak/>
        <w:t>1.5. источников финансирования дефицита бюджета Куйбышевского сельского поселения Староминского района по кодам классификации источников финансирования дефицита бюджетов за 2020 год согласно приложению № 5 к настоящему решению.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2. Принять к сведению: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2.1. отчет об использовании бюджетных ассигнований резервного фонда  администрации Куйбышевского сельского поселения Староминского района по разделам и подразделам классификации расходов бюджетов за 2020 год согласно приложению 6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  <w:szCs w:val="28"/>
        </w:rPr>
      </w:pPr>
      <w:r w:rsidRPr="00D01CB3">
        <w:rPr>
          <w:sz w:val="28"/>
          <w:szCs w:val="28"/>
        </w:rPr>
        <w:t>2.2. информацию об исполнении бюджета Куйбышевского сельского поселения Староминского района в части межбюджетных трансфертов за 2020 год</w:t>
      </w:r>
      <w:r w:rsidRPr="00D01CB3">
        <w:rPr>
          <w:sz w:val="28"/>
        </w:rPr>
        <w:t xml:space="preserve"> согласно приложению № 7 к настоящему решению</w:t>
      </w:r>
      <w:r w:rsidRPr="00D01CB3">
        <w:rPr>
          <w:sz w:val="28"/>
          <w:szCs w:val="28"/>
        </w:rPr>
        <w:t xml:space="preserve">. </w:t>
      </w:r>
    </w:p>
    <w:p w:rsidR="00D54600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3. Настоящее решение вступает в силу со дня его принятия и подлежит официальному обнародованию.</w:t>
      </w:r>
      <w:r>
        <w:rPr>
          <w:sz w:val="28"/>
        </w:rPr>
        <w:t xml:space="preserve"> </w:t>
      </w:r>
    </w:p>
    <w:p w:rsidR="002536E2" w:rsidRPr="005A3A76" w:rsidRDefault="002536E2" w:rsidP="002536E2">
      <w:pPr>
        <w:jc w:val="right"/>
        <w:rPr>
          <w:sz w:val="28"/>
          <w:szCs w:val="28"/>
        </w:rPr>
      </w:pPr>
    </w:p>
    <w:p w:rsidR="00903842" w:rsidRPr="005A3A76" w:rsidRDefault="00903842" w:rsidP="00D24124">
      <w:pPr>
        <w:jc w:val="both"/>
        <w:rPr>
          <w:sz w:val="28"/>
          <w:szCs w:val="28"/>
        </w:rPr>
      </w:pPr>
    </w:p>
    <w:p w:rsidR="00EF5302" w:rsidRPr="005A3A76" w:rsidRDefault="00EF5302">
      <w:pPr>
        <w:rPr>
          <w:b/>
          <w:sz w:val="28"/>
          <w:szCs w:val="28"/>
        </w:rPr>
      </w:pPr>
    </w:p>
    <w:p w:rsidR="00A27EF8" w:rsidRDefault="00DE6E50">
      <w:pPr>
        <w:rPr>
          <w:sz w:val="28"/>
          <w:szCs w:val="28"/>
        </w:rPr>
      </w:pPr>
      <w:r w:rsidRPr="00A27EF8">
        <w:rPr>
          <w:sz w:val="28"/>
          <w:szCs w:val="28"/>
        </w:rPr>
        <w:t xml:space="preserve">Председатель Совета </w:t>
      </w:r>
      <w:r w:rsidR="007115B6" w:rsidRPr="00A27EF8">
        <w:rPr>
          <w:sz w:val="28"/>
          <w:szCs w:val="28"/>
        </w:rPr>
        <w:t xml:space="preserve">Куйбышевского </w:t>
      </w:r>
      <w:r w:rsidR="00BC26CA" w:rsidRPr="00A27EF8">
        <w:rPr>
          <w:sz w:val="28"/>
          <w:szCs w:val="28"/>
        </w:rPr>
        <w:t xml:space="preserve"> </w:t>
      </w:r>
    </w:p>
    <w:p w:rsidR="00BC26CA" w:rsidRPr="00A27EF8" w:rsidRDefault="00BC26CA">
      <w:pPr>
        <w:rPr>
          <w:sz w:val="28"/>
          <w:szCs w:val="28"/>
        </w:rPr>
      </w:pPr>
      <w:r w:rsidRPr="00A27EF8">
        <w:rPr>
          <w:sz w:val="28"/>
          <w:szCs w:val="28"/>
        </w:rPr>
        <w:t>сельского поселения</w:t>
      </w:r>
      <w:r w:rsidR="00A27EF8"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>Староминского</w:t>
      </w:r>
      <w:r w:rsidR="00EF5302" w:rsidRPr="00A27EF8"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 xml:space="preserve"> района               </w:t>
      </w:r>
      <w:r w:rsidR="00A27EF8">
        <w:rPr>
          <w:sz w:val="28"/>
          <w:szCs w:val="28"/>
        </w:rPr>
        <w:t xml:space="preserve">                      </w:t>
      </w:r>
      <w:r w:rsidR="00433F7F" w:rsidRPr="00A27EF8">
        <w:rPr>
          <w:sz w:val="28"/>
          <w:szCs w:val="28"/>
        </w:rPr>
        <w:t>С.</w:t>
      </w:r>
      <w:r w:rsidR="00D54600">
        <w:rPr>
          <w:sz w:val="28"/>
          <w:szCs w:val="28"/>
        </w:rPr>
        <w:t>В.Демчук</w:t>
      </w:r>
    </w:p>
    <w:p w:rsidR="00BC26CA" w:rsidRPr="005A3A76" w:rsidRDefault="00BC26CA">
      <w:pPr>
        <w:rPr>
          <w:sz w:val="28"/>
          <w:szCs w:val="28"/>
          <w:u w:val="single"/>
        </w:rPr>
        <w:sectPr w:rsidR="00BC26CA" w:rsidRPr="005A3A76">
          <w:headerReference w:type="even" r:id="rId9"/>
          <w:headerReference w:type="default" r:id="rId10"/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</w:p>
    <w:p w:rsidR="00A27EF8" w:rsidRPr="00A22F3A" w:rsidRDefault="00BC26CA" w:rsidP="00A27EF8">
      <w:pPr>
        <w:ind w:left="9900"/>
        <w:jc w:val="both"/>
        <w:rPr>
          <w:sz w:val="28"/>
          <w:szCs w:val="28"/>
        </w:rPr>
      </w:pPr>
      <w:r w:rsidRPr="005A3A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5A3A76">
        <w:rPr>
          <w:sz w:val="28"/>
          <w:szCs w:val="28"/>
        </w:rPr>
        <w:t xml:space="preserve">              </w:t>
      </w:r>
      <w:r w:rsidR="004E7E06" w:rsidRPr="005A3A76">
        <w:rPr>
          <w:sz w:val="28"/>
          <w:szCs w:val="28"/>
        </w:rPr>
        <w:t xml:space="preserve">  </w:t>
      </w:r>
      <w:r w:rsidR="00A27EF8" w:rsidRPr="00A22F3A">
        <w:rPr>
          <w:sz w:val="28"/>
          <w:szCs w:val="28"/>
        </w:rPr>
        <w:t>Приложение № 1</w:t>
      </w:r>
    </w:p>
    <w:p w:rsidR="00A27EF8" w:rsidRPr="00A22F3A" w:rsidRDefault="00A27EF8" w:rsidP="00A27EF8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от </w:t>
      </w:r>
      <w:r w:rsidRPr="00A27EF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</w:t>
      </w:r>
      <w:r w:rsidRPr="00A27EF8">
        <w:rPr>
          <w:sz w:val="28"/>
          <w:szCs w:val="28"/>
        </w:rPr>
        <w:t xml:space="preserve"> № </w:t>
      </w:r>
      <w:r w:rsidRPr="00A27EF8">
        <w:rPr>
          <w:i/>
          <w:sz w:val="28"/>
          <w:szCs w:val="28"/>
        </w:rPr>
        <w:t>_____</w:t>
      </w:r>
    </w:p>
    <w:p w:rsidR="00A27EF8" w:rsidRPr="00A22F3A" w:rsidRDefault="00A27EF8" w:rsidP="00A27EF8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за 20</w:t>
      </w:r>
      <w:r w:rsidR="00D54600">
        <w:rPr>
          <w:sz w:val="28"/>
          <w:szCs w:val="28"/>
        </w:rPr>
        <w:t>20</w:t>
      </w:r>
      <w:r w:rsidRPr="00A22F3A">
        <w:rPr>
          <w:sz w:val="28"/>
          <w:szCs w:val="28"/>
        </w:rPr>
        <w:t xml:space="preserve"> год»</w:t>
      </w:r>
    </w:p>
    <w:p w:rsidR="00BC26CA" w:rsidRPr="005A3A76" w:rsidRDefault="00BC26CA" w:rsidP="00A27EF8">
      <w:pPr>
        <w:jc w:val="center"/>
        <w:rPr>
          <w:sz w:val="28"/>
          <w:szCs w:val="28"/>
        </w:rPr>
      </w:pPr>
    </w:p>
    <w:p w:rsidR="00BC26CA" w:rsidRPr="005A3A76" w:rsidRDefault="00BC26CA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ayout w:type="fixed"/>
        <w:tblLook w:val="04A0"/>
      </w:tblPr>
      <w:tblGrid>
        <w:gridCol w:w="344"/>
        <w:gridCol w:w="8825"/>
        <w:gridCol w:w="1643"/>
        <w:gridCol w:w="3070"/>
        <w:gridCol w:w="935"/>
        <w:gridCol w:w="483"/>
      </w:tblGrid>
      <w:tr w:rsidR="00A27EF8" w:rsidRPr="00A22F3A" w:rsidTr="00CC56F4">
        <w:trPr>
          <w:gridBefore w:val="1"/>
          <w:gridAfter w:val="1"/>
          <w:wBefore w:w="344" w:type="dxa"/>
          <w:wAfter w:w="483" w:type="dxa"/>
          <w:trHeight w:val="450"/>
        </w:trPr>
        <w:tc>
          <w:tcPr>
            <w:tcW w:w="1447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A27EF8" w:rsidRDefault="00A27EF8" w:rsidP="00D54600">
            <w:pPr>
              <w:jc w:val="center"/>
              <w:rPr>
                <w:sz w:val="27"/>
                <w:szCs w:val="28"/>
              </w:rPr>
            </w:pPr>
            <w:r w:rsidRPr="00A22F3A">
              <w:rPr>
                <w:sz w:val="27"/>
                <w:szCs w:val="28"/>
              </w:rPr>
              <w:t xml:space="preserve">Доходы бюджета </w:t>
            </w:r>
            <w:r>
              <w:rPr>
                <w:sz w:val="27"/>
                <w:szCs w:val="28"/>
              </w:rPr>
              <w:t>Куйбышевского</w:t>
            </w:r>
            <w:r w:rsidRPr="00A22F3A">
              <w:rPr>
                <w:sz w:val="27"/>
                <w:szCs w:val="28"/>
              </w:rPr>
              <w:t xml:space="preserve"> сельского поселения Староминского района по кодам классификации доходов бюджетов за 20</w:t>
            </w:r>
            <w:r w:rsidR="00D54600">
              <w:rPr>
                <w:sz w:val="27"/>
                <w:szCs w:val="28"/>
              </w:rPr>
              <w:t>20</w:t>
            </w:r>
            <w:r w:rsidRPr="00A22F3A">
              <w:rPr>
                <w:sz w:val="27"/>
                <w:szCs w:val="28"/>
              </w:rPr>
              <w:t xml:space="preserve"> год</w:t>
            </w:r>
          </w:p>
          <w:p w:rsidR="00D54600" w:rsidRDefault="00D54600" w:rsidP="00D54600">
            <w:pPr>
              <w:jc w:val="center"/>
              <w:rPr>
                <w:sz w:val="27"/>
                <w:szCs w:val="28"/>
              </w:rPr>
            </w:pPr>
          </w:p>
          <w:p w:rsidR="00D54600" w:rsidRPr="00A22F3A" w:rsidRDefault="00D54600" w:rsidP="00D54600">
            <w:pPr>
              <w:jc w:val="center"/>
              <w:rPr>
                <w:sz w:val="27"/>
                <w:szCs w:val="28"/>
              </w:rPr>
            </w:pPr>
          </w:p>
        </w:tc>
      </w:tr>
      <w:tr w:rsidR="00CC56F4" w:rsidRPr="002B2002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2"/>
        </w:trPr>
        <w:tc>
          <w:tcPr>
            <w:tcW w:w="9169" w:type="dxa"/>
            <w:gridSpan w:val="2"/>
            <w:vMerge w:val="restart"/>
          </w:tcPr>
          <w:p w:rsidR="00CC56F4" w:rsidRPr="002B2002" w:rsidRDefault="00CC56F4" w:rsidP="00CC56F4">
            <w:pPr>
              <w:jc w:val="center"/>
              <w:rPr>
                <w:color w:val="000000"/>
              </w:rPr>
            </w:pPr>
            <w:r w:rsidRPr="002B2002">
              <w:rPr>
                <w:color w:val="000000"/>
              </w:rPr>
              <w:t>Наименование показателя</w:t>
            </w:r>
          </w:p>
        </w:tc>
        <w:tc>
          <w:tcPr>
            <w:tcW w:w="4713" w:type="dxa"/>
            <w:gridSpan w:val="2"/>
          </w:tcPr>
          <w:p w:rsidR="00CC56F4" w:rsidRPr="002B2002" w:rsidRDefault="00CC56F4" w:rsidP="00CC56F4">
            <w:pPr>
              <w:jc w:val="center"/>
            </w:pPr>
            <w:r w:rsidRPr="002B2002">
              <w:t>Код бюджетной классификации</w:t>
            </w:r>
          </w:p>
        </w:tc>
        <w:tc>
          <w:tcPr>
            <w:tcW w:w="1418" w:type="dxa"/>
            <w:gridSpan w:val="2"/>
            <w:vMerge w:val="restart"/>
          </w:tcPr>
          <w:p w:rsidR="00CC56F4" w:rsidRPr="002B2002" w:rsidRDefault="00CC56F4" w:rsidP="00CC56F4">
            <w:pPr>
              <w:jc w:val="center"/>
            </w:pPr>
            <w:r w:rsidRPr="002B2002">
              <w:t>Кассовое исполнение</w:t>
            </w:r>
          </w:p>
          <w:p w:rsidR="00CC56F4" w:rsidRPr="002B2002" w:rsidRDefault="00CC56F4" w:rsidP="00CC56F4">
            <w:pPr>
              <w:jc w:val="center"/>
            </w:pPr>
            <w:r w:rsidRPr="002B2002">
              <w:t>за 2020 год</w:t>
            </w:r>
          </w:p>
        </w:tc>
      </w:tr>
      <w:tr w:rsidR="00CC56F4" w:rsidRPr="002B2002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098"/>
        </w:trPr>
        <w:tc>
          <w:tcPr>
            <w:tcW w:w="9169" w:type="dxa"/>
            <w:gridSpan w:val="2"/>
            <w:vMerge/>
          </w:tcPr>
          <w:p w:rsidR="00CC56F4" w:rsidRPr="002B2002" w:rsidRDefault="00CC56F4" w:rsidP="00CC56F4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CC56F4" w:rsidRPr="002B2002" w:rsidRDefault="00CC56F4" w:rsidP="00CC56F4">
            <w:pPr>
              <w:jc w:val="center"/>
            </w:pPr>
            <w:r w:rsidRPr="002B2002">
              <w:t>администратора поступлений</w:t>
            </w:r>
          </w:p>
        </w:tc>
        <w:tc>
          <w:tcPr>
            <w:tcW w:w="3070" w:type="dxa"/>
          </w:tcPr>
          <w:p w:rsidR="00CC56F4" w:rsidRPr="002B2002" w:rsidRDefault="00CC56F4" w:rsidP="00CC56F4">
            <w:pPr>
              <w:jc w:val="center"/>
            </w:pPr>
            <w:r w:rsidRPr="002B2002">
              <w:t xml:space="preserve">доходов бюджета </w:t>
            </w:r>
            <w:r>
              <w:t>Куйбышевского</w:t>
            </w:r>
            <w:r w:rsidRPr="002B2002">
              <w:t xml:space="preserve"> сельского поселения Староминского района</w:t>
            </w:r>
          </w:p>
        </w:tc>
        <w:tc>
          <w:tcPr>
            <w:tcW w:w="1418" w:type="dxa"/>
            <w:gridSpan w:val="2"/>
            <w:vMerge/>
          </w:tcPr>
          <w:p w:rsidR="00CC56F4" w:rsidRPr="002B2002" w:rsidRDefault="00CC56F4" w:rsidP="00CC56F4">
            <w:pPr>
              <w:jc w:val="center"/>
            </w:pPr>
          </w:p>
        </w:tc>
      </w:tr>
      <w:tr w:rsidR="00CC56F4" w:rsidRPr="002B2002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9169" w:type="dxa"/>
            <w:gridSpan w:val="2"/>
            <w:vAlign w:val="bottom"/>
          </w:tcPr>
          <w:p w:rsidR="00CC56F4" w:rsidRPr="002B2002" w:rsidRDefault="00CC56F4" w:rsidP="00CC56F4">
            <w:pPr>
              <w:jc w:val="center"/>
              <w:rPr>
                <w:color w:val="000000"/>
              </w:rPr>
            </w:pPr>
            <w:r w:rsidRPr="002B2002">
              <w:rPr>
                <w:color w:val="000000"/>
              </w:rPr>
              <w:t>1</w:t>
            </w:r>
          </w:p>
        </w:tc>
        <w:tc>
          <w:tcPr>
            <w:tcW w:w="1643" w:type="dxa"/>
            <w:vAlign w:val="bottom"/>
          </w:tcPr>
          <w:p w:rsidR="00CC56F4" w:rsidRPr="002B2002" w:rsidRDefault="00CC56F4" w:rsidP="00CC56F4">
            <w:pPr>
              <w:jc w:val="center"/>
            </w:pPr>
            <w:r w:rsidRPr="002B2002">
              <w:t>2</w:t>
            </w:r>
          </w:p>
        </w:tc>
        <w:tc>
          <w:tcPr>
            <w:tcW w:w="3070" w:type="dxa"/>
            <w:vAlign w:val="bottom"/>
          </w:tcPr>
          <w:p w:rsidR="00CC56F4" w:rsidRPr="002B2002" w:rsidRDefault="00CC56F4" w:rsidP="00CC56F4">
            <w:pPr>
              <w:jc w:val="center"/>
            </w:pPr>
            <w:r w:rsidRPr="002B2002">
              <w:t>3</w:t>
            </w:r>
          </w:p>
        </w:tc>
        <w:tc>
          <w:tcPr>
            <w:tcW w:w="1418" w:type="dxa"/>
            <w:gridSpan w:val="2"/>
            <w:vAlign w:val="bottom"/>
          </w:tcPr>
          <w:p w:rsidR="00CC56F4" w:rsidRPr="002B2002" w:rsidRDefault="00CC56F4" w:rsidP="00CC56F4">
            <w:pPr>
              <w:jc w:val="center"/>
            </w:pPr>
            <w:r w:rsidRPr="002B2002">
              <w:t>4</w:t>
            </w:r>
          </w:p>
        </w:tc>
      </w:tr>
      <w:tr w:rsidR="007539BD" w:rsidRPr="002B2002" w:rsidTr="00AD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9169" w:type="dxa"/>
            <w:gridSpan w:val="2"/>
            <w:vAlign w:val="bottom"/>
          </w:tcPr>
          <w:p w:rsidR="007539BD" w:rsidRPr="002B2002" w:rsidRDefault="007539BD" w:rsidP="00AD0E54">
            <w:pPr>
              <w:rPr>
                <w:b/>
                <w:color w:val="000000"/>
              </w:rPr>
            </w:pPr>
            <w:r w:rsidRPr="002B2002">
              <w:rPr>
                <w:b/>
                <w:color w:val="000000"/>
              </w:rPr>
              <w:t>Доходы бюджета всего, в т.ч.</w:t>
            </w:r>
          </w:p>
        </w:tc>
        <w:tc>
          <w:tcPr>
            <w:tcW w:w="1643" w:type="dxa"/>
            <w:vAlign w:val="bottom"/>
          </w:tcPr>
          <w:p w:rsidR="007539BD" w:rsidRPr="002B2002" w:rsidRDefault="007539BD" w:rsidP="00AD0E54"/>
        </w:tc>
        <w:tc>
          <w:tcPr>
            <w:tcW w:w="3070" w:type="dxa"/>
            <w:vAlign w:val="bottom"/>
          </w:tcPr>
          <w:p w:rsidR="007539BD" w:rsidRPr="002B2002" w:rsidRDefault="007539BD" w:rsidP="00AD0E54"/>
        </w:tc>
        <w:tc>
          <w:tcPr>
            <w:tcW w:w="1418" w:type="dxa"/>
            <w:gridSpan w:val="2"/>
            <w:vAlign w:val="center"/>
          </w:tcPr>
          <w:p w:rsidR="007539BD" w:rsidRPr="007539BD" w:rsidRDefault="007539BD" w:rsidP="00047C3A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7539BD">
              <w:rPr>
                <w:b/>
                <w:sz w:val="26"/>
                <w:szCs w:val="26"/>
              </w:rPr>
              <w:t>18</w:t>
            </w:r>
            <w:r w:rsidR="00047C3A">
              <w:rPr>
                <w:b/>
                <w:sz w:val="26"/>
                <w:szCs w:val="26"/>
              </w:rPr>
              <w:t> 728,8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70" w:type="dxa"/>
            <w:vAlign w:val="center"/>
          </w:tcPr>
          <w:p w:rsidR="00047C3A" w:rsidRPr="00CC56F4" w:rsidRDefault="00047C3A" w:rsidP="00CC56F4">
            <w:pPr>
              <w:jc w:val="right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10302231 01 0000 110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655,6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10302241 01 0000 110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,7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10302251 01 0000 110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881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 xml:space="preserve"> 9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10302261 01 0000 110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-120,9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10102010 01 0000 110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47C3A">
              <w:rPr>
                <w:color w:val="000000"/>
              </w:rPr>
              <w:t>900</w:t>
            </w:r>
            <w:r>
              <w:rPr>
                <w:color w:val="000000"/>
              </w:rPr>
              <w:t>,3</w:t>
            </w:r>
            <w:r w:rsidRPr="00047C3A">
              <w:rPr>
                <w:color w:val="000000"/>
              </w:rPr>
              <w:t xml:space="preserve"> 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10102030 01 0000 110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047C3A">
              <w:rPr>
                <w:color w:val="000000"/>
              </w:rPr>
              <w:t>9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10503010 01 0000 110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22</w:t>
            </w:r>
            <w:r>
              <w:rPr>
                <w:color w:val="000000"/>
              </w:rPr>
              <w:t>,1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10601030 10 0000 110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 xml:space="preserve"> 5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10606033 10 0000 110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047C3A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 xml:space="preserve"> 0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10606043 10 0000 110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47C3A">
              <w:rPr>
                <w:color w:val="000000"/>
              </w:rPr>
              <w:t>621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 xml:space="preserve"> 6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11302995 10 0000 130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>4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20215001 10 0000 150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47C3A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>4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20216001 10 0000 150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047C3A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>0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20219999 10 0000 150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531</w:t>
            </w:r>
            <w:r>
              <w:rPr>
                <w:color w:val="000000"/>
              </w:rPr>
              <w:t>,1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20229999 10 0000 150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047C3A">
              <w:rPr>
                <w:color w:val="000000"/>
              </w:rPr>
              <w:t>933</w:t>
            </w:r>
            <w:r>
              <w:rPr>
                <w:color w:val="000000"/>
              </w:rPr>
              <w:t>,2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20230024 10 0000 150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>8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20235118 10 0000 150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97</w:t>
            </w:r>
            <w:r>
              <w:rPr>
                <w:color w:val="000000"/>
              </w:rPr>
              <w:t>,2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20249999 10 0000 150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047C3A">
              <w:rPr>
                <w:color w:val="000000"/>
              </w:rPr>
              <w:t>956</w:t>
            </w:r>
            <w:r>
              <w:rPr>
                <w:color w:val="000000"/>
              </w:rPr>
              <w:t>,0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>
            <w:pPr>
              <w:jc w:val="center"/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20705010 10 0000 150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047C3A">
              <w:rPr>
                <w:color w:val="000000"/>
              </w:rPr>
              <w:t>0</w:t>
            </w:r>
          </w:p>
        </w:tc>
      </w:tr>
      <w:tr w:rsidR="00047C3A" w:rsidRPr="00CC56F4" w:rsidTr="00C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9169" w:type="dxa"/>
            <w:gridSpan w:val="2"/>
            <w:vAlign w:val="center"/>
          </w:tcPr>
          <w:p w:rsidR="00047C3A" w:rsidRPr="00CC56F4" w:rsidRDefault="00047C3A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3" w:type="dxa"/>
            <w:vAlign w:val="center"/>
          </w:tcPr>
          <w:p w:rsidR="00047C3A" w:rsidRPr="00CC56F4" w:rsidRDefault="00047C3A" w:rsidP="00CC56F4">
            <w:pPr>
              <w:jc w:val="center"/>
              <w:rPr>
                <w:sz w:val="28"/>
                <w:szCs w:val="28"/>
              </w:rPr>
            </w:pPr>
            <w:r w:rsidRPr="00CC56F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70" w:type="dxa"/>
            <w:vAlign w:val="center"/>
          </w:tcPr>
          <w:p w:rsidR="00047C3A" w:rsidRPr="00CC56F4" w:rsidRDefault="00047C3A" w:rsidP="00CC56F4">
            <w:pPr>
              <w:rPr>
                <w:color w:val="000000"/>
                <w:sz w:val="28"/>
                <w:szCs w:val="28"/>
              </w:rPr>
            </w:pPr>
            <w:r w:rsidRPr="00CC56F4">
              <w:rPr>
                <w:sz w:val="28"/>
                <w:szCs w:val="28"/>
              </w:rPr>
              <w:t xml:space="preserve"> 20705030 10 0000 150</w:t>
            </w:r>
          </w:p>
        </w:tc>
        <w:tc>
          <w:tcPr>
            <w:tcW w:w="1418" w:type="dxa"/>
            <w:gridSpan w:val="2"/>
            <w:vAlign w:val="center"/>
          </w:tcPr>
          <w:p w:rsidR="00047C3A" w:rsidRPr="00047C3A" w:rsidRDefault="00047C3A" w:rsidP="00047C3A">
            <w:pPr>
              <w:jc w:val="right"/>
              <w:rPr>
                <w:color w:val="000000"/>
              </w:rPr>
            </w:pPr>
            <w:r w:rsidRPr="00047C3A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</w:tr>
    </w:tbl>
    <w:p w:rsidR="00CC56F4" w:rsidRPr="00CC56F4" w:rsidRDefault="00CC56F4" w:rsidP="00CC56F4">
      <w:pPr>
        <w:rPr>
          <w:sz w:val="28"/>
          <w:szCs w:val="28"/>
        </w:rPr>
      </w:pPr>
    </w:p>
    <w:p w:rsidR="00A27EF8" w:rsidRDefault="00A27EF8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C26CA" w:rsidRPr="005A3A76" w:rsidRDefault="00621028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</w:t>
      </w:r>
      <w:r w:rsidR="00BC26CA" w:rsidRPr="005A3A76">
        <w:rPr>
          <w:sz w:val="28"/>
          <w:szCs w:val="28"/>
        </w:rPr>
        <w:t xml:space="preserve"> администрации </w:t>
      </w:r>
    </w:p>
    <w:p w:rsidR="00BC26CA" w:rsidRPr="005A3A76" w:rsidRDefault="007115B6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</w:t>
      </w:r>
      <w:r w:rsidR="00BC26CA" w:rsidRPr="005A3A76">
        <w:rPr>
          <w:sz w:val="28"/>
          <w:szCs w:val="28"/>
        </w:rPr>
        <w:t xml:space="preserve"> сельского поселения </w:t>
      </w:r>
    </w:p>
    <w:p w:rsidR="00E603C0" w:rsidRPr="005A3A76" w:rsidRDefault="00BC26CA" w:rsidP="00E603C0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</w:t>
      </w:r>
      <w:r w:rsidR="00621028" w:rsidRPr="005A3A76">
        <w:rPr>
          <w:sz w:val="28"/>
          <w:szCs w:val="28"/>
        </w:rPr>
        <w:t xml:space="preserve">                  </w:t>
      </w:r>
      <w:r w:rsidR="00CC56F4">
        <w:rPr>
          <w:sz w:val="28"/>
          <w:szCs w:val="28"/>
        </w:rPr>
        <w:t>Н.А.Ткаченко</w:t>
      </w:r>
    </w:p>
    <w:p w:rsidR="00FE3269" w:rsidRPr="005A3A76" w:rsidRDefault="00E603C0" w:rsidP="00E42EB1">
      <w:pPr>
        <w:jc w:val="center"/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</w:t>
      </w:r>
      <w:r w:rsidR="00E42EB1" w:rsidRPr="005A3A76">
        <w:rPr>
          <w:sz w:val="28"/>
          <w:szCs w:val="28"/>
        </w:rPr>
        <w:t xml:space="preserve">                              </w:t>
      </w:r>
    </w:p>
    <w:p w:rsidR="00FD2D08" w:rsidRDefault="00FD2D08" w:rsidP="00E603C0">
      <w:pPr>
        <w:jc w:val="center"/>
        <w:rPr>
          <w:sz w:val="28"/>
          <w:szCs w:val="28"/>
        </w:rPr>
      </w:pPr>
    </w:p>
    <w:p w:rsidR="005B61AC" w:rsidRPr="005A3A76" w:rsidRDefault="005B61AC" w:rsidP="00E603C0">
      <w:pPr>
        <w:jc w:val="center"/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D1FF2" w:rsidRDefault="005B61AC" w:rsidP="00E603C0">
      <w:pPr>
        <w:jc w:val="center"/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</w:t>
      </w:r>
    </w:p>
    <w:p w:rsidR="008A633F" w:rsidRDefault="005B61AC" w:rsidP="00E603C0">
      <w:pPr>
        <w:jc w:val="center"/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</w:t>
      </w:r>
      <w:r w:rsidR="008D1FF2">
        <w:rPr>
          <w:sz w:val="28"/>
          <w:szCs w:val="28"/>
        </w:rPr>
        <w:t xml:space="preserve">                  </w:t>
      </w:r>
    </w:p>
    <w:p w:rsidR="008A633F" w:rsidRDefault="008A633F" w:rsidP="00E603C0">
      <w:pPr>
        <w:jc w:val="center"/>
        <w:rPr>
          <w:sz w:val="28"/>
          <w:szCs w:val="28"/>
        </w:rPr>
      </w:pPr>
    </w:p>
    <w:p w:rsidR="008A633F" w:rsidRPr="00A22F3A" w:rsidRDefault="008A633F" w:rsidP="008A633F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A633F" w:rsidRPr="00A22F3A" w:rsidRDefault="008A633F" w:rsidP="008A633F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от </w:t>
      </w:r>
      <w:r w:rsidRPr="00A27EF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</w:t>
      </w:r>
      <w:r w:rsidRPr="00A27EF8">
        <w:rPr>
          <w:sz w:val="28"/>
          <w:szCs w:val="28"/>
        </w:rPr>
        <w:t xml:space="preserve"> № </w:t>
      </w:r>
      <w:r w:rsidRPr="00A27EF8">
        <w:rPr>
          <w:i/>
          <w:sz w:val="28"/>
          <w:szCs w:val="28"/>
        </w:rPr>
        <w:t>_____</w:t>
      </w:r>
    </w:p>
    <w:p w:rsidR="008A633F" w:rsidRPr="00A22F3A" w:rsidRDefault="008A633F" w:rsidP="008A633F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за 20</w:t>
      </w:r>
      <w:r w:rsidR="002E2147">
        <w:rPr>
          <w:sz w:val="28"/>
          <w:szCs w:val="28"/>
        </w:rPr>
        <w:t>20</w:t>
      </w:r>
      <w:r w:rsidRPr="00A22F3A">
        <w:rPr>
          <w:sz w:val="28"/>
          <w:szCs w:val="28"/>
        </w:rPr>
        <w:t xml:space="preserve"> год»</w:t>
      </w:r>
    </w:p>
    <w:p w:rsidR="00BC26CA" w:rsidRPr="005A3A76" w:rsidRDefault="00BC26CA">
      <w:pPr>
        <w:jc w:val="center"/>
        <w:rPr>
          <w:sz w:val="28"/>
          <w:szCs w:val="28"/>
        </w:rPr>
      </w:pPr>
    </w:p>
    <w:p w:rsidR="005B61AC" w:rsidRPr="005A3A76" w:rsidRDefault="005B61AC">
      <w:pPr>
        <w:jc w:val="center"/>
        <w:rPr>
          <w:sz w:val="28"/>
          <w:szCs w:val="28"/>
        </w:rPr>
      </w:pPr>
    </w:p>
    <w:tbl>
      <w:tblPr>
        <w:tblW w:w="15467" w:type="dxa"/>
        <w:tblInd w:w="92" w:type="dxa"/>
        <w:tblLayout w:type="fixed"/>
        <w:tblLook w:val="04A0"/>
      </w:tblPr>
      <w:tblGrid>
        <w:gridCol w:w="540"/>
        <w:gridCol w:w="3871"/>
        <w:gridCol w:w="708"/>
        <w:gridCol w:w="709"/>
        <w:gridCol w:w="709"/>
        <w:gridCol w:w="1143"/>
        <w:gridCol w:w="456"/>
        <w:gridCol w:w="385"/>
        <w:gridCol w:w="132"/>
        <w:gridCol w:w="10"/>
        <w:gridCol w:w="226"/>
        <w:gridCol w:w="483"/>
        <w:gridCol w:w="2410"/>
        <w:gridCol w:w="1268"/>
        <w:gridCol w:w="1283"/>
        <w:gridCol w:w="1134"/>
      </w:tblGrid>
      <w:tr w:rsidR="008A633F" w:rsidRPr="00A22F3A" w:rsidTr="00C250BD">
        <w:trPr>
          <w:trHeight w:val="551"/>
        </w:trPr>
        <w:tc>
          <w:tcPr>
            <w:tcW w:w="15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3F" w:rsidRPr="002E2147" w:rsidRDefault="008A633F" w:rsidP="002E2147">
            <w:pPr>
              <w:jc w:val="center"/>
              <w:rPr>
                <w:sz w:val="28"/>
                <w:szCs w:val="28"/>
              </w:rPr>
            </w:pPr>
            <w:bookmarkStart w:id="0" w:name="RANGE!A1:N313"/>
            <w:r w:rsidRPr="002E2147">
              <w:rPr>
                <w:sz w:val="28"/>
                <w:szCs w:val="28"/>
              </w:rPr>
              <w:t>Расходы бюджета Куйбышевского сельского поселения Староминского района по ведомственной структуре расходов бюджета Куйбышевского сельского поселения Староминского района за 20</w:t>
            </w:r>
            <w:r w:rsidR="002E2147" w:rsidRPr="002E2147">
              <w:rPr>
                <w:sz w:val="28"/>
                <w:szCs w:val="28"/>
              </w:rPr>
              <w:t>20</w:t>
            </w:r>
            <w:r w:rsidRPr="002E2147">
              <w:rPr>
                <w:sz w:val="28"/>
                <w:szCs w:val="28"/>
              </w:rPr>
              <w:t xml:space="preserve"> год</w:t>
            </w:r>
            <w:bookmarkEnd w:id="0"/>
          </w:p>
        </w:tc>
      </w:tr>
      <w:tr w:rsidR="008A633F" w:rsidRPr="00A22F3A" w:rsidTr="007904D4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 </w:t>
            </w:r>
          </w:p>
        </w:tc>
      </w:tr>
      <w:tr w:rsidR="00C250BD" w:rsidRPr="00A22F3A" w:rsidTr="007904D4">
        <w:trPr>
          <w:trHeight w:val="5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№ п/п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ПР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ВР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D84992">
            <w:r w:rsidRPr="00A22F3A">
              <w:t xml:space="preserve">Бюджет, утвержденный решением Совета </w:t>
            </w:r>
            <w:r w:rsidR="002E2147"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 w:rsidR="002E2147">
              <w:t>24</w:t>
            </w:r>
            <w:r w:rsidRPr="00A22F3A">
              <w:t>.12.20</w:t>
            </w:r>
            <w:r w:rsidR="002E2147">
              <w:t>20</w:t>
            </w:r>
            <w:r w:rsidRPr="00A22F3A">
              <w:t xml:space="preserve"> года № </w:t>
            </w:r>
            <w:r w:rsidR="002E2147">
              <w:t>16/3</w:t>
            </w:r>
            <w:r w:rsidRPr="00A22F3A">
              <w:t xml:space="preserve"> </w:t>
            </w:r>
            <w:r w:rsidR="002E2147" w:rsidRPr="00CB13B7">
              <w:t xml:space="preserve">«О внесении изменений в решение Совета </w:t>
            </w:r>
            <w:r w:rsidR="00C250BD">
              <w:t>Куйбышевского</w:t>
            </w:r>
            <w:r w:rsidR="002E2147" w:rsidRPr="00CB13B7">
              <w:t xml:space="preserve"> сельского поселения Староминского </w:t>
            </w:r>
            <w:r w:rsidR="002E2147" w:rsidRPr="00D84992">
              <w:t>района от</w:t>
            </w:r>
            <w:r w:rsidR="00D84992">
              <w:t xml:space="preserve"> 19</w:t>
            </w:r>
            <w:r w:rsidR="002E2147" w:rsidRPr="00D84992">
              <w:t>.12.2019 года № 4</w:t>
            </w:r>
            <w:r w:rsidR="00D84992">
              <w:t>/3</w:t>
            </w:r>
            <w:r w:rsidR="002E2147" w:rsidRPr="00D84992">
              <w:rPr>
                <w:b/>
                <w:sz w:val="28"/>
                <w:szCs w:val="28"/>
              </w:rPr>
              <w:t xml:space="preserve"> </w:t>
            </w:r>
            <w:r w:rsidR="002E2147" w:rsidRPr="00D84992">
              <w:t xml:space="preserve">«О бюджете </w:t>
            </w:r>
            <w:r w:rsidR="00C250BD" w:rsidRPr="00D84992">
              <w:t>Куйбышевского</w:t>
            </w:r>
            <w:r w:rsidR="002E2147" w:rsidRPr="00D84992">
              <w:t xml:space="preserve"> сельского поселения Староминского района  на 2020 год»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250BD">
            <w:r w:rsidRPr="00A22F3A">
              <w:t>Уточненная сводная бюджетная роспись на 20</w:t>
            </w:r>
            <w:r w:rsidR="00C250BD">
              <w:t>20</w:t>
            </w:r>
            <w:r w:rsidRPr="00A22F3A">
              <w:t xml:space="preserve">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250BD">
            <w:r w:rsidRPr="00A22F3A">
              <w:t>Кассовое исполнение за 20</w:t>
            </w:r>
            <w:r w:rsidR="00C250BD">
              <w:t>20</w:t>
            </w:r>
            <w:r w:rsidRPr="00A22F3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3F" w:rsidRPr="00A22F3A" w:rsidRDefault="008A633F" w:rsidP="00C250BD">
            <w:r w:rsidRPr="00A22F3A">
              <w:t>Процент исполнения к уточненной сводной бюджетной росписи за 20</w:t>
            </w:r>
            <w:r w:rsidR="00C250BD">
              <w:t>20</w:t>
            </w:r>
            <w:r w:rsidRPr="00A22F3A">
              <w:t xml:space="preserve"> год</w:t>
            </w:r>
          </w:p>
        </w:tc>
      </w:tr>
      <w:tr w:rsidR="00C250BD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pPr>
              <w:jc w:val="right"/>
            </w:pPr>
            <w:r w:rsidRPr="00A22F3A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r w:rsidRPr="00A22F3A"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r w:rsidRPr="00A22F3A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3F" w:rsidRPr="00A22F3A" w:rsidRDefault="008A633F" w:rsidP="00C92F62">
            <w:r w:rsidRPr="00A22F3A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33F" w:rsidRPr="00A22F3A" w:rsidRDefault="008A633F" w:rsidP="00C92F62">
            <w:pPr>
              <w:jc w:val="center"/>
            </w:pPr>
            <w:r w:rsidRPr="00A22F3A">
              <w:t>11</w:t>
            </w:r>
          </w:p>
        </w:tc>
      </w:tr>
      <w:tr w:rsidR="002207C6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A80661" w:rsidRDefault="002207C6" w:rsidP="004002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</w:rPr>
              <w:t xml:space="preserve">Администрация Куйбышевского сельского </w:t>
            </w:r>
            <w:r w:rsidRPr="00A80661"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A80661" w:rsidRDefault="002207C6" w:rsidP="00E57D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A80661" w:rsidRDefault="002207C6" w:rsidP="00E57D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A80661" w:rsidRDefault="002207C6" w:rsidP="00E57D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A80661" w:rsidRDefault="002207C6" w:rsidP="00E57D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80661" w:rsidRDefault="002207C6" w:rsidP="00E57D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19628,6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AD0E54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19628,6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2207C6">
            <w:pPr>
              <w:jc w:val="center"/>
              <w:rPr>
                <w:b/>
                <w:sz w:val="26"/>
                <w:szCs w:val="26"/>
              </w:rPr>
            </w:pPr>
            <w:r w:rsidRPr="002207C6">
              <w:rPr>
                <w:b/>
                <w:sz w:val="26"/>
                <w:szCs w:val="26"/>
              </w:rPr>
              <w:t>18102,1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2207C6">
            <w:pPr>
              <w:jc w:val="center"/>
              <w:rPr>
                <w:b/>
                <w:sz w:val="26"/>
                <w:szCs w:val="26"/>
              </w:rPr>
            </w:pPr>
            <w:r w:rsidRPr="002207C6">
              <w:rPr>
                <w:b/>
                <w:sz w:val="26"/>
                <w:szCs w:val="26"/>
              </w:rPr>
              <w:t>92,2</w:t>
            </w:r>
          </w:p>
        </w:tc>
      </w:tr>
      <w:tr w:rsidR="002207C6" w:rsidRPr="00A22F3A" w:rsidTr="007904D4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snapToGrid w:val="0"/>
              <w:ind w:left="189" w:hanging="189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5499,9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AD0E54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5499,9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2207C6">
            <w:pPr>
              <w:jc w:val="center"/>
              <w:rPr>
                <w:b/>
              </w:rPr>
            </w:pPr>
            <w:r>
              <w:rPr>
                <w:b/>
              </w:rPr>
              <w:t>5490,1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40023F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2207C6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ind w:left="-47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679,9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AD0E54">
            <w:pPr>
              <w:snapToGrid w:val="0"/>
              <w:ind w:left="-47"/>
              <w:jc w:val="center"/>
              <w:rPr>
                <w:b/>
                <w:color w:val="000000"/>
                <w:sz w:val="26"/>
                <w:szCs w:val="26"/>
              </w:rPr>
            </w:pPr>
            <w:r w:rsidRPr="002207C6">
              <w:rPr>
                <w:b/>
                <w:color w:val="000000"/>
                <w:sz w:val="26"/>
                <w:szCs w:val="26"/>
              </w:rPr>
              <w:t>679,9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right"/>
              <w:rPr>
                <w:b/>
              </w:rPr>
            </w:pPr>
            <w:r>
              <w:rPr>
                <w:b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07C6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jc w:val="center"/>
              <w:rPr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jc w:val="center"/>
              <w:rPr>
                <w:sz w:val="26"/>
                <w:szCs w:val="26"/>
              </w:rPr>
            </w:pPr>
            <w:r w:rsidRPr="002207C6">
              <w:rPr>
                <w:sz w:val="26"/>
                <w:szCs w:val="26"/>
              </w:rPr>
              <w:t>50 1 00 00000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679,9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AD0E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679,9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right"/>
            </w:pPr>
            <w: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center"/>
            </w:pPr>
            <w:r>
              <w:t>100,0</w:t>
            </w:r>
          </w:p>
        </w:tc>
      </w:tr>
      <w:tr w:rsidR="002207C6" w:rsidRPr="00A22F3A" w:rsidTr="007904D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jc w:val="center"/>
              <w:rPr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2207C6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jc w:val="center"/>
              <w:rPr>
                <w:sz w:val="26"/>
                <w:szCs w:val="26"/>
              </w:rPr>
            </w:pPr>
            <w:r w:rsidRPr="002207C6">
              <w:rPr>
                <w:sz w:val="26"/>
                <w:szCs w:val="26"/>
              </w:rPr>
              <w:t>50 1 00 00190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679,9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AD0E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207C6">
              <w:rPr>
                <w:color w:val="000000"/>
                <w:sz w:val="26"/>
                <w:szCs w:val="26"/>
              </w:rPr>
              <w:t>679,9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right"/>
            </w:pPr>
            <w: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center"/>
            </w:pPr>
            <w:r>
              <w:t>100,0</w:t>
            </w:r>
          </w:p>
        </w:tc>
      </w:tr>
      <w:tr w:rsidR="002207C6" w:rsidRPr="00A22F3A" w:rsidTr="007904D4">
        <w:trPr>
          <w:trHeight w:val="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E721CB" w:rsidRDefault="002207C6" w:rsidP="00E57D30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E721CB" w:rsidRDefault="002207C6" w:rsidP="00E57D30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E721CB" w:rsidRDefault="002207C6" w:rsidP="00E57D30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E721CB" w:rsidRDefault="002207C6" w:rsidP="00E57D3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E721CB" w:rsidRDefault="002207C6" w:rsidP="00E57D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E57D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207C6">
              <w:rPr>
                <w:color w:val="000000"/>
                <w:sz w:val="28"/>
                <w:szCs w:val="28"/>
              </w:rPr>
              <w:t>679,9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2207C6" w:rsidP="00AD0E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207C6">
              <w:rPr>
                <w:color w:val="000000"/>
                <w:sz w:val="28"/>
                <w:szCs w:val="28"/>
              </w:rPr>
              <w:t>679,9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right"/>
            </w:pPr>
            <w: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2207C6" w:rsidRDefault="001D2A94" w:rsidP="0040023F">
            <w:pPr>
              <w:jc w:val="center"/>
            </w:pPr>
            <w:r>
              <w:t>100,0</w:t>
            </w:r>
          </w:p>
        </w:tc>
      </w:tr>
      <w:tr w:rsidR="002207C6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b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3137,2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3137,2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99,7</w:t>
            </w:r>
          </w:p>
        </w:tc>
      </w:tr>
      <w:tr w:rsidR="002207C6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EF6EAE" w:rsidRDefault="002207C6" w:rsidP="00EF6EAE">
            <w:pPr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3137,2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3137,2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2207C6" w:rsidRPr="00A22F3A" w:rsidTr="007904D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3133,4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3133,4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EF6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2207C6" w:rsidRPr="00A22F3A" w:rsidTr="007904D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2984,1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2984,1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207C6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2826,6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2826,6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207C6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134,3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134,3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EF6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</w:t>
            </w:r>
            <w:r w:rsidR="00EF6EA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207C6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</w:p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23,2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1D2A9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207C6" w:rsidRPr="00A22F3A" w:rsidTr="007904D4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F67BEF" w:rsidRDefault="002207C6" w:rsidP="0040023F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ind w:firstLine="41"/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51 1 00 10040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149,3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149,3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2207C6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F67BEF" w:rsidRDefault="002207C6" w:rsidP="0040023F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ind w:firstLine="41"/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51 100 10040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149,3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149,3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2207C6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51 2 00 00000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207C6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51 2 00 60190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EF6EAE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207C6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A22F3A" w:rsidRDefault="002207C6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C6" w:rsidRPr="00E721CB" w:rsidRDefault="002207C6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7C6" w:rsidRPr="001D2A94" w:rsidRDefault="002207C6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51 2 00 60190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1D2A94" w:rsidRDefault="002207C6" w:rsidP="00AD0E54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EF6EAE" w:rsidRDefault="00EF6EAE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C6" w:rsidRPr="00EF6EAE" w:rsidRDefault="00EF6EAE" w:rsidP="0040023F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b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1D2A94">
              <w:rPr>
                <w:b/>
                <w:color w:val="000000"/>
                <w:sz w:val="26"/>
                <w:szCs w:val="26"/>
              </w:rPr>
              <w:t>138,0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0C3605" w:rsidP="0040023F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AD0E54">
              <w:rPr>
                <w:b/>
                <w:sz w:val="26"/>
                <w:szCs w:val="26"/>
              </w:rPr>
              <w:t>138,0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0C3605" w:rsidP="0040023F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AD0E54">
              <w:rPr>
                <w:b/>
                <w:sz w:val="26"/>
                <w:szCs w:val="2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0C3605" w:rsidP="0040023F">
            <w:pPr>
              <w:jc w:val="center"/>
              <w:rPr>
                <w:b/>
                <w:sz w:val="26"/>
                <w:szCs w:val="26"/>
              </w:rPr>
            </w:pPr>
            <w:r w:rsidRPr="00AD0E54">
              <w:rPr>
                <w:b/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52 0 00 00000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68,0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0C3605" w:rsidP="0040023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0C3605" w:rsidP="0040023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0C360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52 1 00 00000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68,0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0C360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0C360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0C360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Выполнение переданных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полномочий поселений на осуществление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52 1 00 20190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68,0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1D2A94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1D2A9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52 1 00 20190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1D2A94" w:rsidRDefault="0040023F" w:rsidP="00E57D30">
            <w:pPr>
              <w:jc w:val="center"/>
              <w:rPr>
                <w:sz w:val="26"/>
                <w:szCs w:val="26"/>
              </w:rPr>
            </w:pPr>
            <w:r w:rsidRPr="001D2A94">
              <w:rPr>
                <w:sz w:val="26"/>
                <w:szCs w:val="26"/>
              </w:rPr>
              <w:t>68,0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40023F">
            <w:pPr>
              <w:jc w:val="right"/>
              <w:rPr>
                <w:sz w:val="26"/>
                <w:szCs w:val="26"/>
              </w:rPr>
            </w:pPr>
          </w:p>
          <w:p w:rsidR="0040023F" w:rsidRPr="000C3605" w:rsidRDefault="0040023F" w:rsidP="0040023F">
            <w:pPr>
              <w:jc w:val="right"/>
              <w:rPr>
                <w:sz w:val="26"/>
                <w:szCs w:val="26"/>
              </w:rPr>
            </w:pPr>
          </w:p>
          <w:p w:rsidR="0040023F" w:rsidRPr="000C3605" w:rsidRDefault="0040023F" w:rsidP="0040023F">
            <w:pPr>
              <w:jc w:val="right"/>
              <w:rPr>
                <w:sz w:val="26"/>
                <w:szCs w:val="26"/>
              </w:rPr>
            </w:pPr>
          </w:p>
          <w:p w:rsidR="0040023F" w:rsidRPr="000C3605" w:rsidRDefault="0040023F" w:rsidP="0040023F">
            <w:pPr>
              <w:jc w:val="right"/>
              <w:rPr>
                <w:sz w:val="26"/>
                <w:szCs w:val="26"/>
              </w:rPr>
            </w:pPr>
          </w:p>
          <w:p w:rsidR="0040023F" w:rsidRPr="000C3605" w:rsidRDefault="0040023F" w:rsidP="0040023F">
            <w:pPr>
              <w:jc w:val="right"/>
              <w:rPr>
                <w:sz w:val="26"/>
                <w:szCs w:val="26"/>
              </w:rPr>
            </w:pPr>
          </w:p>
          <w:p w:rsidR="0040023F" w:rsidRPr="000C3605" w:rsidRDefault="000C3605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right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right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0C3605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53 1 00 00000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</w:t>
            </w:r>
            <w:r w:rsidR="00AD0E54">
              <w:rPr>
                <w:sz w:val="26"/>
                <w:szCs w:val="26"/>
              </w:rPr>
              <w:t>,0</w:t>
            </w:r>
          </w:p>
        </w:tc>
      </w:tr>
      <w:tr w:rsidR="0040023F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53 1 00 20200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40023F" w:rsidRPr="00AD0E54">
              <w:rPr>
                <w:sz w:val="26"/>
                <w:szCs w:val="26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40023F" w:rsidRPr="00AD0E54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40023F" w:rsidP="0040023F">
            <w:pPr>
              <w:jc w:val="center"/>
              <w:rPr>
                <w:sz w:val="26"/>
                <w:szCs w:val="26"/>
              </w:rPr>
            </w:pPr>
            <w:r w:rsidRPr="00AD0E54"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53 1 00 20200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40023F" w:rsidRPr="000C3605">
              <w:rPr>
                <w:sz w:val="26"/>
                <w:szCs w:val="2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40023F" w:rsidRPr="000C360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b/>
                <w:sz w:val="26"/>
                <w:szCs w:val="26"/>
              </w:rPr>
            </w:pPr>
            <w:r w:rsidRPr="000C360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C360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0C360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0C3605">
              <w:rPr>
                <w:b/>
                <w:color w:val="000000"/>
                <w:sz w:val="26"/>
                <w:szCs w:val="26"/>
              </w:rPr>
              <w:t>1544,8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40023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40023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400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AD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AD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40023F" w:rsidP="00AD0E54">
            <w:pPr>
              <w:jc w:val="center"/>
              <w:rPr>
                <w:sz w:val="26"/>
                <w:szCs w:val="26"/>
              </w:rPr>
            </w:pPr>
            <w:r w:rsidRPr="00AD0E54">
              <w:rPr>
                <w:sz w:val="26"/>
                <w:szCs w:val="26"/>
              </w:rPr>
              <w:t>100</w:t>
            </w:r>
            <w:r w:rsidR="00AD0E54">
              <w:rPr>
                <w:sz w:val="26"/>
                <w:szCs w:val="26"/>
              </w:rPr>
              <w:t>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0C3605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AD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AD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AD0E54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</w:t>
            </w:r>
            <w:r w:rsidR="00AD0E54">
              <w:rPr>
                <w:sz w:val="26"/>
                <w:szCs w:val="26"/>
              </w:rPr>
              <w:t>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01 1 01 00000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AD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AD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AD0E54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01 1 01 00010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72,3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AD0E5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0023F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AD0E5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0023F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AD0E54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40023F" w:rsidRPr="00E721CB" w:rsidRDefault="0040023F" w:rsidP="0040023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40023F" w:rsidRPr="00E721CB" w:rsidRDefault="0040023F" w:rsidP="0040023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40023F" w:rsidRPr="00E721CB" w:rsidRDefault="0040023F" w:rsidP="0040023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C3605">
              <w:rPr>
                <w:color w:val="0D0D0D" w:themeColor="text1" w:themeTint="F2"/>
                <w:sz w:val="26"/>
                <w:szCs w:val="26"/>
              </w:rPr>
              <w:t>01 1 01 00010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C3605">
              <w:rPr>
                <w:color w:val="0D0D0D" w:themeColor="text1" w:themeTint="F2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  <w:p w:rsidR="0040023F" w:rsidRPr="000C3605" w:rsidRDefault="0040023F" w:rsidP="00E57D30">
            <w:pPr>
              <w:tabs>
                <w:tab w:val="left" w:pos="737"/>
              </w:tabs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C3605">
              <w:rPr>
                <w:color w:val="0D0D0D" w:themeColor="text1" w:themeTint="F2"/>
                <w:sz w:val="26"/>
                <w:szCs w:val="26"/>
              </w:rPr>
              <w:t>72,3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  <w:lang w:val="en-US"/>
              </w:rPr>
              <w:t>0</w:t>
            </w:r>
            <w:r w:rsidRPr="000C3605">
              <w:rPr>
                <w:color w:val="000000"/>
                <w:sz w:val="26"/>
                <w:szCs w:val="26"/>
              </w:rPr>
              <w:t xml:space="preserve">2 </w:t>
            </w:r>
            <w:r w:rsidRPr="000C3605">
              <w:rPr>
                <w:color w:val="000000"/>
                <w:sz w:val="26"/>
                <w:szCs w:val="26"/>
                <w:lang w:val="en-US"/>
              </w:rPr>
              <w:t>0</w:t>
            </w:r>
            <w:r w:rsidRPr="000C3605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27,8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AD0E54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A22F3A" w:rsidRDefault="00AD0E5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54" w:rsidRPr="00E721CB" w:rsidRDefault="00AD0E54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02 1 00 00000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27,8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AD0E54" w:rsidRPr="00A22F3A" w:rsidTr="007904D4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A22F3A" w:rsidRDefault="00AD0E5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54" w:rsidRPr="00E721CB" w:rsidRDefault="00AD0E54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02 1 01 00000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27,8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AD0E54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A22F3A" w:rsidRDefault="00AD0E5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54" w:rsidRPr="00E721CB" w:rsidRDefault="00AD0E54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02 1 01 00020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27,8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40023F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100,0</w:t>
            </w:r>
          </w:p>
        </w:tc>
      </w:tr>
      <w:tr w:rsidR="00AD0E54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A22F3A" w:rsidRDefault="00AD0E5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54" w:rsidRPr="00E721CB" w:rsidRDefault="00AD0E54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4" w:rsidRPr="000C3605" w:rsidRDefault="00AD0E5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jc w:val="center"/>
              <w:rPr>
                <w:bCs/>
                <w:sz w:val="26"/>
                <w:szCs w:val="26"/>
              </w:rPr>
            </w:pPr>
            <w:r w:rsidRPr="000C3605">
              <w:rPr>
                <w:bCs/>
                <w:sz w:val="26"/>
                <w:szCs w:val="26"/>
              </w:rPr>
              <w:t>02 1 01 00020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27,8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AD0E54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4" w:rsidRPr="000C3605" w:rsidRDefault="00AD0E5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51 6 00 00000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1444,7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Прочие обязательства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51 6 00 10400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931,1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51 6 00 10400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927,1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D0E54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3D2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533D25">
              <w:rPr>
                <w:sz w:val="26"/>
                <w:szCs w:val="26"/>
              </w:rPr>
              <w:t>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3D25" w:rsidRDefault="00533D2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51 600 10400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AD0E54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E721CB" w:rsidRDefault="0040023F" w:rsidP="0040023F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51 6 00 10040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40023F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274FEF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51 6 00 10040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194,6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Default="0040023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0C3605" w:rsidRDefault="0040023F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0C36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51 6 00 10040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40023F" w:rsidP="00E57D30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319,0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0C3605" w:rsidRDefault="00533D2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310F67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A22F3A" w:rsidRDefault="00310F67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67" w:rsidRPr="00E721CB" w:rsidRDefault="00310F67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b/>
                <w:sz w:val="26"/>
                <w:szCs w:val="26"/>
              </w:rPr>
            </w:pPr>
            <w:r w:rsidRPr="00310F67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10F67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310F67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310F67">
              <w:rPr>
                <w:b/>
                <w:color w:val="000000"/>
                <w:sz w:val="26"/>
                <w:szCs w:val="26"/>
              </w:rPr>
              <w:t>97,2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310F67">
              <w:rPr>
                <w:b/>
                <w:color w:val="000000"/>
                <w:sz w:val="26"/>
                <w:szCs w:val="26"/>
              </w:rPr>
              <w:t>97,2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310F67">
              <w:rPr>
                <w:b/>
                <w:color w:val="000000"/>
                <w:sz w:val="26"/>
                <w:szCs w:val="26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400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310F67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A22F3A" w:rsidRDefault="00310F67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67" w:rsidRPr="00E721CB" w:rsidRDefault="00310F67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97,2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97,2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10F67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A22F3A" w:rsidRDefault="00310F67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67" w:rsidRPr="00E721CB" w:rsidRDefault="00310F67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51 2 00 00000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97,2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97,2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Default="00310F67" w:rsidP="00310F67">
            <w:pPr>
              <w:jc w:val="center"/>
            </w:pPr>
            <w:r w:rsidRPr="00812CCA">
              <w:rPr>
                <w:sz w:val="26"/>
                <w:szCs w:val="26"/>
              </w:rPr>
              <w:t>100,0</w:t>
            </w:r>
          </w:p>
        </w:tc>
      </w:tr>
      <w:tr w:rsidR="00310F67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A22F3A" w:rsidRDefault="00310F67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67" w:rsidRPr="00E721CB" w:rsidRDefault="00310F67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67" w:rsidRPr="00310F67" w:rsidRDefault="00310F67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51 2 00 51180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97,2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97,2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Pr="00310F67" w:rsidRDefault="00310F67" w:rsidP="008D1FF2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7" w:rsidRDefault="00310F67" w:rsidP="00310F67">
            <w:pPr>
              <w:jc w:val="center"/>
            </w:pPr>
            <w:r w:rsidRPr="00812CCA">
              <w:rPr>
                <w:sz w:val="26"/>
                <w:szCs w:val="26"/>
              </w:rPr>
              <w:t>100,0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21CB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310F67" w:rsidRDefault="00814BD5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310F67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310F67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310F6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310F67" w:rsidRDefault="00814BD5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51 2 00 51180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310F67" w:rsidRDefault="00814BD5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310F67" w:rsidRDefault="00814BD5" w:rsidP="00E57D30">
            <w:pPr>
              <w:jc w:val="center"/>
              <w:rPr>
                <w:sz w:val="26"/>
                <w:szCs w:val="26"/>
              </w:rPr>
            </w:pPr>
            <w:r w:rsidRPr="00310F67">
              <w:rPr>
                <w:sz w:val="26"/>
                <w:szCs w:val="26"/>
              </w:rPr>
              <w:t>97,2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Default="00814BD5" w:rsidP="00310F67">
            <w:pPr>
              <w:jc w:val="center"/>
            </w:pPr>
            <w:r w:rsidRPr="00812CCA">
              <w:rPr>
                <w:sz w:val="26"/>
                <w:szCs w:val="26"/>
              </w:rPr>
              <w:t>100,0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b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40023F">
            <w:pPr>
              <w:jc w:val="center"/>
              <w:rPr>
                <w:b/>
                <w:sz w:val="26"/>
                <w:szCs w:val="26"/>
              </w:rPr>
            </w:pPr>
            <w:r w:rsidRPr="00814BD5">
              <w:rPr>
                <w:b/>
                <w:sz w:val="26"/>
                <w:szCs w:val="26"/>
              </w:rPr>
              <w:t>100,0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C7350D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14BD5" w:rsidRPr="00A22F3A" w:rsidTr="007904D4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40023F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40023F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40023F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целях пожарной безопасности, оснащение средствами спасения и пож Закупка товаров, работ и </w:t>
            </w:r>
            <w:r w:rsidRPr="00E721CB">
              <w:rPr>
                <w:sz w:val="28"/>
                <w:szCs w:val="28"/>
              </w:rPr>
              <w:lastRenderedPageBreak/>
              <w:t xml:space="preserve">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03 1 01 00050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40023F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03 1 01 00050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40023F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814BD5" w:rsidRPr="00A22F3A" w:rsidTr="00913B50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814BD5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D5" w:rsidRPr="00E721CB" w:rsidRDefault="00814BD5" w:rsidP="00913B50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D5" w:rsidRPr="00814BD5" w:rsidRDefault="00814BD5" w:rsidP="00913B50">
            <w:pPr>
              <w:jc w:val="center"/>
              <w:rPr>
                <w:b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D5" w:rsidRPr="00814BD5" w:rsidRDefault="00814BD5" w:rsidP="00913B5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D5" w:rsidRPr="00814BD5" w:rsidRDefault="00814BD5" w:rsidP="00913B5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D5" w:rsidRPr="00814BD5" w:rsidRDefault="00814BD5" w:rsidP="00913B5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D5" w:rsidRPr="00814BD5" w:rsidRDefault="00814BD5" w:rsidP="00913B5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D5" w:rsidRPr="00814BD5" w:rsidRDefault="00814BD5" w:rsidP="00913B5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5676,0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D5" w:rsidRPr="00814BD5" w:rsidRDefault="00814BD5" w:rsidP="00913B5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814BD5">
              <w:rPr>
                <w:b/>
                <w:color w:val="000000"/>
                <w:sz w:val="26"/>
                <w:szCs w:val="26"/>
              </w:rPr>
              <w:t>5676,0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D5" w:rsidRPr="00814BD5" w:rsidRDefault="00F036FF" w:rsidP="00913B5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D5" w:rsidRPr="00814BD5" w:rsidRDefault="00F036FF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79,9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5676,0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5676,0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5676,0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5676,0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</w:tc>
      </w:tr>
      <w:tr w:rsidR="00814BD5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bCs/>
                <w:sz w:val="26"/>
                <w:szCs w:val="26"/>
              </w:rPr>
            </w:pPr>
            <w:r w:rsidRPr="00814BD5">
              <w:rPr>
                <w:bCs/>
                <w:sz w:val="26"/>
                <w:szCs w:val="26"/>
              </w:rPr>
              <w:t>04 1 00 00000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5676,0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5676,0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транспортно –эксплуатационного состояния сети автомобильных дорог общего пользования местного значения и объектов </w:t>
            </w:r>
            <w:r w:rsidRPr="00E721CB">
              <w:rPr>
                <w:sz w:val="28"/>
                <w:szCs w:val="28"/>
              </w:rPr>
              <w:lastRenderedPageBreak/>
              <w:t>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bCs/>
                <w:sz w:val="26"/>
                <w:szCs w:val="26"/>
              </w:rPr>
            </w:pPr>
            <w:r w:rsidRPr="00814BD5">
              <w:rPr>
                <w:bCs/>
                <w:sz w:val="26"/>
                <w:szCs w:val="26"/>
              </w:rPr>
              <w:t>04 1 01 00000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3202,5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3202,5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jc w:val="right"/>
              <w:rPr>
                <w:sz w:val="26"/>
                <w:szCs w:val="26"/>
              </w:rPr>
            </w:pPr>
            <w:r w:rsidRPr="00F036FF">
              <w:rPr>
                <w:sz w:val="26"/>
                <w:szCs w:val="26"/>
              </w:rPr>
              <w:t>3127,2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04 1 01 10040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F036FF"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04 1 01 10040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8E5D31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14BD5">
              <w:rPr>
                <w:color w:val="000000"/>
                <w:sz w:val="26"/>
                <w:szCs w:val="26"/>
              </w:rPr>
              <w:t xml:space="preserve">04 101 </w:t>
            </w:r>
            <w:r w:rsidRPr="00814BD5">
              <w:rPr>
                <w:color w:val="000000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3092,5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3092,5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14BD5">
              <w:rPr>
                <w:color w:val="000000"/>
                <w:sz w:val="26"/>
                <w:szCs w:val="26"/>
                <w:lang w:val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14BD5">
              <w:rPr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14BD5">
              <w:rPr>
                <w:color w:val="000000"/>
                <w:sz w:val="26"/>
                <w:szCs w:val="26"/>
                <w:lang w:val="en-US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14BD5">
              <w:rPr>
                <w:color w:val="000000"/>
                <w:sz w:val="26"/>
                <w:szCs w:val="26"/>
                <w:lang w:val="en-US"/>
              </w:rPr>
              <w:t>04101S2440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14BD5">
              <w:rPr>
                <w:color w:val="000000"/>
                <w:sz w:val="26"/>
                <w:szCs w:val="26"/>
                <w:lang w:val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3092,5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3092,5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F036FF">
              <w:rPr>
                <w:sz w:val="26"/>
                <w:szCs w:val="26"/>
              </w:rPr>
              <w:t>3087,6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F036FF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дорожного движения на территории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bCs/>
                <w:sz w:val="26"/>
                <w:szCs w:val="26"/>
              </w:rPr>
            </w:pPr>
            <w:r w:rsidRPr="00814BD5">
              <w:rPr>
                <w:bCs/>
                <w:sz w:val="26"/>
                <w:szCs w:val="26"/>
              </w:rPr>
              <w:t>04 1 02 00000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2473,5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2473,5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04 1 02 00080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2473,5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2473,5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</w:tr>
      <w:tr w:rsidR="00814BD5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04 1 02 00080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2473,1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2473,1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F0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F0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</w:tr>
      <w:tr w:rsidR="00814BD5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A22F3A" w:rsidRDefault="00814BD5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D5" w:rsidRPr="00E721CB" w:rsidRDefault="00814BD5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D5" w:rsidRPr="00814BD5" w:rsidRDefault="00814BD5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04 1 02 00080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814BD5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14BD5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F0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D5" w:rsidRPr="00814BD5" w:rsidRDefault="00F036FF" w:rsidP="00F0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023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A22F3A" w:rsidRDefault="0040023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3F" w:rsidRPr="00534FD8" w:rsidRDefault="0040023F" w:rsidP="0040023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FD8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534FD8" w:rsidRDefault="0040023F" w:rsidP="00E57D30">
            <w:pPr>
              <w:jc w:val="center"/>
              <w:rPr>
                <w:b/>
                <w:sz w:val="26"/>
                <w:szCs w:val="26"/>
              </w:rPr>
            </w:pPr>
            <w:r w:rsidRPr="00534FD8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534FD8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4FD8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3F" w:rsidRPr="00534FD8" w:rsidRDefault="0040023F" w:rsidP="00E57D3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534FD8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4FD8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4FD8" w:rsidRDefault="0040023F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4FD8" w:rsidRDefault="0040023F" w:rsidP="00E57D3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534FD8">
              <w:rPr>
                <w:b/>
                <w:color w:val="000000"/>
                <w:sz w:val="26"/>
                <w:szCs w:val="26"/>
              </w:rPr>
              <w:t>3388,6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4FD8" w:rsidRDefault="00534FD8" w:rsidP="0040023F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4FD8" w:rsidRDefault="00534FD8" w:rsidP="0040023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3F" w:rsidRPr="00534FD8" w:rsidRDefault="00534FD8" w:rsidP="00400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90,3</w:t>
            </w:r>
          </w:p>
        </w:tc>
      </w:tr>
      <w:tr w:rsidR="00534FD8" w:rsidRPr="00534FD8" w:rsidTr="007904D4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A20DD9" w:rsidRDefault="00534FD8" w:rsidP="00534FD8">
            <w:pPr>
              <w:snapToGrid w:val="0"/>
              <w:rPr>
                <w:color w:val="000000"/>
                <w:sz w:val="28"/>
                <w:szCs w:val="28"/>
              </w:rPr>
            </w:pPr>
            <w:r w:rsidRPr="00A20DD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A20DD9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A20DD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A20DD9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20DD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A20DD9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A20DD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0DD9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0DD9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0DD9" w:rsidRDefault="00534FD8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A20DD9">
              <w:rPr>
                <w:color w:val="000000"/>
                <w:sz w:val="26"/>
                <w:szCs w:val="26"/>
              </w:rPr>
              <w:t>1082,1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0DD9" w:rsidRDefault="00534FD8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A20DD9">
              <w:rPr>
                <w:color w:val="000000"/>
                <w:sz w:val="26"/>
                <w:szCs w:val="26"/>
              </w:rPr>
              <w:t>1082,1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0DD9" w:rsidRDefault="00DE2FD1" w:rsidP="0040023F">
            <w:pPr>
              <w:jc w:val="right"/>
              <w:rPr>
                <w:sz w:val="26"/>
                <w:szCs w:val="26"/>
              </w:rPr>
            </w:pPr>
            <w:r w:rsidRPr="00A20DD9">
              <w:rPr>
                <w:sz w:val="26"/>
                <w:szCs w:val="26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0DD9" w:rsidRDefault="00DE2FD1" w:rsidP="0040023F">
            <w:pPr>
              <w:jc w:val="center"/>
              <w:rPr>
                <w:sz w:val="26"/>
                <w:szCs w:val="26"/>
              </w:rPr>
            </w:pPr>
            <w:r w:rsidRPr="00A20DD9">
              <w:rPr>
                <w:sz w:val="26"/>
                <w:szCs w:val="26"/>
              </w:rPr>
              <w:t>69,7</w:t>
            </w:r>
          </w:p>
        </w:tc>
      </w:tr>
      <w:tr w:rsidR="00534FD8" w:rsidRPr="00A22F3A" w:rsidTr="007904D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D8" w:rsidRPr="00B266EB" w:rsidRDefault="00534FD8" w:rsidP="0040023F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02 000 00 00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336,0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336,0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D8" w:rsidRPr="00B266EB" w:rsidRDefault="00534FD8" w:rsidP="0040023F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02 100 00 00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336,0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336,0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F67BEF" w:rsidRDefault="00534FD8" w:rsidP="0040023F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02 101 00 30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ind w:hanging="4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ind w:hanging="4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336,0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F67BEF" w:rsidRDefault="00534FD8" w:rsidP="0040023F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02 101 00 30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ind w:hanging="4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ind w:hanging="4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336,0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E2FD1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A22F3A" w:rsidRDefault="00DE2FD1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D1" w:rsidRPr="00EF0841" w:rsidRDefault="00DE2FD1" w:rsidP="0040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</w:t>
            </w:r>
            <w:r w:rsidRPr="00F34447"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right"/>
            </w:pPr>
            <w:r w:rsidRPr="0017056D">
              <w:rPr>
                <w:sz w:val="26"/>
                <w:szCs w:val="26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</w:t>
            </w:r>
          </w:p>
        </w:tc>
      </w:tr>
      <w:tr w:rsidR="00DE2FD1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A22F3A" w:rsidRDefault="00DE2FD1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D1" w:rsidRDefault="00DE2FD1" w:rsidP="0040023F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right"/>
            </w:pPr>
            <w:r w:rsidRPr="0017056D">
              <w:rPr>
                <w:sz w:val="26"/>
                <w:szCs w:val="26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center"/>
            </w:pPr>
            <w:r w:rsidRPr="00A66C95">
              <w:rPr>
                <w:sz w:val="26"/>
                <w:szCs w:val="26"/>
              </w:rPr>
              <w:t>56,1</w:t>
            </w:r>
          </w:p>
        </w:tc>
      </w:tr>
      <w:tr w:rsidR="00DE2FD1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A22F3A" w:rsidRDefault="00DE2FD1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D1" w:rsidRPr="00EF0841" w:rsidRDefault="00DE2FD1" w:rsidP="0040023F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right"/>
            </w:pPr>
            <w:r w:rsidRPr="0017056D">
              <w:rPr>
                <w:sz w:val="26"/>
                <w:szCs w:val="26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center"/>
            </w:pPr>
            <w:r w:rsidRPr="00A66C95">
              <w:rPr>
                <w:sz w:val="26"/>
                <w:szCs w:val="26"/>
              </w:rPr>
              <w:t>56,1</w:t>
            </w:r>
          </w:p>
        </w:tc>
      </w:tr>
      <w:tr w:rsidR="00DE2FD1" w:rsidRPr="00A22F3A" w:rsidTr="007904D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A22F3A" w:rsidRDefault="00DE2FD1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D1" w:rsidRPr="00F34447" w:rsidRDefault="00DE2FD1" w:rsidP="0040023F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13 1 01 10000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right"/>
            </w:pPr>
            <w:r w:rsidRPr="0017056D">
              <w:rPr>
                <w:sz w:val="26"/>
                <w:szCs w:val="26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center"/>
            </w:pPr>
            <w:r w:rsidRPr="00A66C95">
              <w:rPr>
                <w:sz w:val="26"/>
                <w:szCs w:val="26"/>
              </w:rPr>
              <w:t>56,1</w:t>
            </w:r>
          </w:p>
        </w:tc>
      </w:tr>
      <w:tr w:rsidR="00DE2FD1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A22F3A" w:rsidRDefault="00DE2FD1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D1" w:rsidRPr="00F34447" w:rsidRDefault="00DE2FD1" w:rsidP="0040023F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13 1 01 10040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746,1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right"/>
            </w:pPr>
            <w:r w:rsidRPr="0017056D">
              <w:rPr>
                <w:sz w:val="26"/>
                <w:szCs w:val="26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center"/>
            </w:pPr>
            <w:r w:rsidRPr="00A66C95">
              <w:rPr>
                <w:sz w:val="26"/>
                <w:szCs w:val="26"/>
              </w:rPr>
              <w:t>56,1</w:t>
            </w:r>
          </w:p>
        </w:tc>
      </w:tr>
      <w:tr w:rsidR="00DE2FD1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A22F3A" w:rsidRDefault="00DE2FD1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D1" w:rsidRPr="00274FEF" w:rsidRDefault="00DE2FD1" w:rsidP="0040023F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D1" w:rsidRPr="00534FD8" w:rsidRDefault="00DE2FD1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13 1 01 10040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4FD8">
              <w:rPr>
                <w:color w:val="000000"/>
                <w:sz w:val="26"/>
                <w:szCs w:val="26"/>
              </w:rPr>
              <w:t>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4FD8">
              <w:rPr>
                <w:color w:val="000000"/>
                <w:sz w:val="26"/>
                <w:szCs w:val="26"/>
              </w:rPr>
              <w:t>46,1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Pr="00534FD8" w:rsidRDefault="00DE2FD1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1" w:rsidRDefault="00DE2FD1" w:rsidP="00DE2FD1">
            <w:pPr>
              <w:jc w:val="center"/>
            </w:pPr>
            <w:r w:rsidRPr="00A66C95">
              <w:rPr>
                <w:sz w:val="26"/>
                <w:szCs w:val="26"/>
              </w:rPr>
              <w:t>56,1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5270A0" w:rsidRDefault="00534FD8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13 1 01 10040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246,1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246,1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DE2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34FD8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5270A0" w:rsidRDefault="00534FD8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13 1 01 10040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DE2F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DE2FD1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</w:tr>
      <w:tr w:rsidR="00534FD8" w:rsidRPr="00A22F3A" w:rsidTr="00913B5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2306,5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2306,5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04D4" w:rsidRPr="00A22F3A" w:rsidTr="00913B50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A22F3A" w:rsidRDefault="007904D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4" w:rsidRPr="00E721CB" w:rsidRDefault="007904D4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«Благоустройство территории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06 0 00 00000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1357,4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B615EE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06 1 00 00000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1357,4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06 1 02 00000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1357,4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2B4247" w:rsidP="007904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2B4247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06 1 02 00120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421,3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421,3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7904D4">
            <w:pPr>
              <w:snapToGrid w:val="0"/>
              <w:ind w:hanging="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06 1 02 00120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421,3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421,3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7904D4">
            <w:pPr>
              <w:snapToGrid w:val="0"/>
              <w:ind w:hanging="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F34447" w:rsidRDefault="00534FD8" w:rsidP="0040023F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06 1 02 10040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405,0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405,0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20DD9" w:rsidRPr="00A22F3A" w:rsidTr="007904D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A22F3A" w:rsidRDefault="00A20DD9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D9" w:rsidRPr="00E82456" w:rsidRDefault="00A20DD9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9" w:rsidRPr="00534FD8" w:rsidRDefault="00A20DD9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9" w:rsidRPr="00534FD8" w:rsidRDefault="00A20DD9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06 1 02 10040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405,0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405,0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8E5D31" w:rsidRDefault="00534FD8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0610210060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531,1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531,1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A20DD9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20DD9" w:rsidRPr="00A22F3A" w:rsidTr="007904D4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A22F3A" w:rsidRDefault="00A20DD9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D9" w:rsidRPr="008E5D31" w:rsidRDefault="00A20DD9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9" w:rsidRPr="00534FD8" w:rsidRDefault="00A20DD9" w:rsidP="00E57D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9" w:rsidRPr="00534FD8" w:rsidRDefault="00A20DD9" w:rsidP="00E57D30">
            <w:pPr>
              <w:snapToGrid w:val="0"/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0610210060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E57D30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531,1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8D1FF2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4FD8">
              <w:rPr>
                <w:color w:val="000000" w:themeColor="text1"/>
                <w:sz w:val="26"/>
                <w:szCs w:val="26"/>
              </w:rPr>
              <w:t>531,1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D9" w:rsidRPr="00534FD8" w:rsidRDefault="00A20DD9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04D4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A22F3A" w:rsidRDefault="007904D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4" w:rsidRPr="00E721CB" w:rsidRDefault="007904D4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949,1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949,1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7904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949,1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949,1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7904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04D4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A22F3A" w:rsidRDefault="007904D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4" w:rsidRPr="00E721CB" w:rsidRDefault="007904D4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377,1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377,1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7904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04D4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A22F3A" w:rsidRDefault="007904D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4" w:rsidRPr="00E721CB" w:rsidRDefault="007904D4" w:rsidP="0040023F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04D4" w:rsidRPr="00534FD8" w:rsidRDefault="007904D4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7904D4" w:rsidRPr="00534FD8" w:rsidRDefault="007904D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7904D4" w:rsidRPr="00534FD8" w:rsidRDefault="007904D4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12 1 01 00210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377,1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</w:p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377,1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7904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534FD8" w:rsidRPr="00534FD8" w:rsidRDefault="00534FD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534FD8" w:rsidRPr="00534FD8" w:rsidRDefault="00534FD8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534F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12 1 01 00210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377,1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8D1FF2">
            <w:pPr>
              <w:jc w:val="center"/>
              <w:rPr>
                <w:sz w:val="26"/>
                <w:szCs w:val="26"/>
              </w:rPr>
            </w:pPr>
          </w:p>
          <w:p w:rsidR="00534FD8" w:rsidRPr="00534FD8" w:rsidRDefault="00534FD8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377,1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7904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40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D8" w:rsidRPr="00E721CB" w:rsidRDefault="00534FD8" w:rsidP="0040023F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12 100 10040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172,0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172,0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79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04D4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A22F3A" w:rsidRDefault="007904D4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4" w:rsidRPr="00E721CB" w:rsidRDefault="007904D4" w:rsidP="0040023F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12 100 10040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172,0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172,0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4FD8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A22F3A" w:rsidRDefault="00534FD8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F25FBF" w:rsidRDefault="00534FD8" w:rsidP="00400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D8" w:rsidRPr="00534FD8" w:rsidRDefault="00534FD8" w:rsidP="00E57D30">
            <w:pPr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12 100 10360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400,0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534FD8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400,0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D8" w:rsidRPr="00534FD8" w:rsidRDefault="007904D4" w:rsidP="0079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04D4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A22F3A" w:rsidRDefault="007904D4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F25FBF" w:rsidRDefault="007904D4" w:rsidP="0040023F">
            <w:pPr>
              <w:snapToGrid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D4" w:rsidRPr="00534FD8" w:rsidRDefault="007904D4" w:rsidP="00E57D30">
            <w:pPr>
              <w:ind w:firstLine="41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12 100 10360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E57D30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400,0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 w:rsidRPr="00534FD8">
              <w:rPr>
                <w:sz w:val="26"/>
                <w:szCs w:val="26"/>
              </w:rPr>
              <w:t>400,0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D4" w:rsidRPr="00534FD8" w:rsidRDefault="007904D4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2A1A" w:rsidRPr="00A22F3A" w:rsidTr="00913B50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A22F3A" w:rsidRDefault="00942A1A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A" w:rsidRPr="007904D4" w:rsidRDefault="00942A1A" w:rsidP="00913B50">
            <w:pPr>
              <w:snapToGrid w:val="0"/>
              <w:rPr>
                <w:b/>
                <w:sz w:val="28"/>
                <w:szCs w:val="28"/>
              </w:rPr>
            </w:pPr>
            <w:r w:rsidRPr="007904D4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913B50">
            <w:pPr>
              <w:jc w:val="center"/>
              <w:rPr>
                <w:b/>
                <w:sz w:val="26"/>
                <w:szCs w:val="26"/>
              </w:rPr>
            </w:pPr>
            <w:r w:rsidRPr="00942A1A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913B5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42A1A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913B5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42A1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913B5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913B5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913B5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942A1A">
              <w:rPr>
                <w:b/>
                <w:color w:val="000000"/>
                <w:sz w:val="26"/>
                <w:szCs w:val="26"/>
              </w:rPr>
              <w:t>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913B5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942A1A">
              <w:rPr>
                <w:b/>
                <w:color w:val="000000"/>
                <w:sz w:val="26"/>
                <w:szCs w:val="26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913B5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42A1A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A22F3A" w:rsidRDefault="00942A1A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A" w:rsidRPr="00E721CB" w:rsidRDefault="00942A1A" w:rsidP="0040023F">
            <w:pPr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Молодежная политика</w:t>
            </w:r>
          </w:p>
          <w:p w:rsidR="00942A1A" w:rsidRPr="00E721CB" w:rsidRDefault="00942A1A" w:rsidP="0040023F">
            <w:pPr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4002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79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2A1A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A22F3A" w:rsidRDefault="00942A1A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A" w:rsidRPr="00E721CB" w:rsidRDefault="00942A1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08 0 00 00000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2A1A" w:rsidRPr="00A22F3A" w:rsidTr="007904D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A22F3A" w:rsidRDefault="00942A1A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A" w:rsidRPr="00E721CB" w:rsidRDefault="00942A1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08 1 00 00000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2A1A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A22F3A" w:rsidRDefault="00942A1A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A" w:rsidRPr="00E721CB" w:rsidRDefault="00942A1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08 1 01 00000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2A1A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A22F3A" w:rsidRDefault="00942A1A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A" w:rsidRPr="00E721CB" w:rsidRDefault="00942A1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08 1 01 00160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2A1A" w:rsidRPr="00A22F3A" w:rsidTr="007904D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A22F3A" w:rsidRDefault="00942A1A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A" w:rsidRPr="00E721CB" w:rsidRDefault="00942A1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1A" w:rsidRPr="00942A1A" w:rsidRDefault="00942A1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942A1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08 1 01 00160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E57D30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 w:rsidRPr="00942A1A">
              <w:rPr>
                <w:sz w:val="26"/>
                <w:szCs w:val="26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A" w:rsidRPr="00942A1A" w:rsidRDefault="00942A1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13B50"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913B50" w:rsidRDefault="002355EF" w:rsidP="0040023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13B50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2355EF" w:rsidRDefault="002355EF" w:rsidP="00913B50">
            <w:pPr>
              <w:jc w:val="center"/>
              <w:rPr>
                <w:b/>
                <w:sz w:val="26"/>
                <w:szCs w:val="26"/>
              </w:rPr>
            </w:pPr>
            <w:r w:rsidRPr="002355E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2355EF" w:rsidRDefault="002355EF" w:rsidP="00913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355EF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2355EF" w:rsidRDefault="002355EF" w:rsidP="00913B5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2355E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2355EF">
              <w:rPr>
                <w:b/>
                <w:color w:val="000000"/>
                <w:sz w:val="26"/>
                <w:szCs w:val="26"/>
              </w:rPr>
              <w:t>4708,7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2355EF">
              <w:rPr>
                <w:b/>
                <w:color w:val="000000"/>
                <w:sz w:val="26"/>
                <w:szCs w:val="26"/>
              </w:rPr>
              <w:t>4708,7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jc w:val="right"/>
              <w:rPr>
                <w:b/>
                <w:sz w:val="26"/>
                <w:szCs w:val="26"/>
              </w:rPr>
            </w:pPr>
            <w:r w:rsidRPr="002355EF">
              <w:rPr>
                <w:b/>
                <w:sz w:val="26"/>
                <w:szCs w:val="26"/>
              </w:rPr>
              <w:t>4662,1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922022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</w:t>
            </w:r>
          </w:p>
        </w:tc>
      </w:tr>
      <w:tr w:rsidR="002355EF" w:rsidRPr="00A22F3A" w:rsidTr="00913B50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2355EF" w:rsidRDefault="002355EF" w:rsidP="00913B50">
            <w:pPr>
              <w:jc w:val="center"/>
              <w:rPr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2355EF" w:rsidRDefault="002355EF" w:rsidP="00913B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2355EF" w:rsidRDefault="002355EF" w:rsidP="00913B5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4708,7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2355EF" w:rsidP="00913B5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4708,7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922022" w:rsidP="00913B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2355EF" w:rsidRDefault="00922022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922022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A22F3A" w:rsidRDefault="00922022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22" w:rsidRPr="00E721CB" w:rsidRDefault="00922022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2022" w:rsidRPr="002355EF" w:rsidRDefault="00922022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2022" w:rsidRPr="002355EF" w:rsidRDefault="00922022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2022" w:rsidRPr="002355EF" w:rsidRDefault="00922022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922022" w:rsidRPr="002355EF" w:rsidRDefault="00922022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922022" w:rsidRPr="002355EF" w:rsidRDefault="00922022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4708,7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922022" w:rsidRPr="002355EF" w:rsidRDefault="00922022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4708,7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2355EF" w:rsidRPr="00A22F3A" w:rsidTr="007904D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11 1 00 00000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4413,9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4413,9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snapToGrid w:val="0"/>
              <w:ind w:hanging="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79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2355E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11 1 01 00000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4078,2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4078,2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snapToGrid w:val="0"/>
              <w:ind w:hanging="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79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2355E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3068,2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3068,2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snapToGrid w:val="0"/>
              <w:ind w:hanging="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79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2355EF" w:rsidRPr="00A22F3A" w:rsidTr="007904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>
            <w:r w:rsidRPr="00A22F3A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2015,6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</w:p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2015,6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snapToGrid w:val="0"/>
              <w:ind w:hanging="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79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>
            <w:r w:rsidRPr="00A22F3A">
              <w:lastRenderedPageBreak/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1049,3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1049,3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F67BEF" w:rsidRDefault="002355EF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11 101 10040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22022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A22F3A" w:rsidRDefault="00922022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22" w:rsidRPr="00F67BEF" w:rsidRDefault="00922022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11 101 10040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22022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A22F3A" w:rsidRDefault="00922022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22" w:rsidRPr="00E721CB" w:rsidRDefault="00922022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11 1 02 00000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335,7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335,7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22022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A22F3A" w:rsidRDefault="00922022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22" w:rsidRPr="008E5D31" w:rsidRDefault="00922022" w:rsidP="0040023F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11 1 02 10040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335,7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335,7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22022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A22F3A" w:rsidRDefault="00922022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22" w:rsidRPr="00E721CB" w:rsidRDefault="00922022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2355E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11 1 02 10040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335,7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335,7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22" w:rsidRPr="002355EF" w:rsidRDefault="00922022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sz w:val="28"/>
                <w:szCs w:val="28"/>
              </w:rPr>
            </w:pPr>
            <w:r w:rsidRPr="00413FD9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11 2 00 00000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294,8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294,8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B5208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A22F3A" w:rsidRDefault="00AB5208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08" w:rsidRPr="00E721CB" w:rsidRDefault="00AB5208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муниципального казенного </w:t>
            </w:r>
            <w:r w:rsidRPr="00E721CB">
              <w:rPr>
                <w:sz w:val="28"/>
                <w:szCs w:val="28"/>
              </w:rPr>
              <w:lastRenderedPageBreak/>
              <w:t>учреждения культуры «Куйбышевская поселенческая библиотека»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11 2 01 00000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180,5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11 2 01 00590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180,5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AB5208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AB5208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11 2 01 00590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168,1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168,1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11 2 01 00590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11 2 01 00590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922022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11 2 02 00000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2355EF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AB5208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2355EF" w:rsidRDefault="00AB5208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  <w:r w:rsidRPr="00E721CB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2355EF" w:rsidRDefault="0079509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2355EF" w:rsidRDefault="0079509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2355EF" w:rsidRDefault="0079509A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2355EF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11 2 02 10040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2355EF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2355EF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2355EF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2355EF" w:rsidRDefault="0079509A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2355EF" w:rsidRDefault="0079509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B5208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A22F3A" w:rsidRDefault="00AB5208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08" w:rsidRPr="00E721CB" w:rsidRDefault="00AB5208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21C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color w:val="000000"/>
                <w:sz w:val="26"/>
                <w:szCs w:val="26"/>
              </w:rPr>
            </w:pPr>
            <w:r w:rsidRPr="002355E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11 2 02 10040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E57D30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8D1FF2">
            <w:pPr>
              <w:jc w:val="center"/>
              <w:rPr>
                <w:sz w:val="26"/>
                <w:szCs w:val="26"/>
              </w:rPr>
            </w:pPr>
            <w:r w:rsidRPr="002355EF">
              <w:rPr>
                <w:sz w:val="26"/>
                <w:szCs w:val="26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08" w:rsidRPr="002355EF" w:rsidRDefault="00AB5208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5EF" w:rsidRPr="00A22F3A" w:rsidTr="00913B50">
        <w:trPr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913B50" w:rsidRDefault="002355EF" w:rsidP="0040023F">
            <w:pPr>
              <w:jc w:val="both"/>
              <w:rPr>
                <w:b/>
                <w:sz w:val="28"/>
                <w:szCs w:val="28"/>
              </w:rPr>
            </w:pPr>
            <w:r w:rsidRPr="00913B5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79509A" w:rsidRDefault="002355EF" w:rsidP="00913B5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79509A" w:rsidRDefault="002355EF" w:rsidP="00913B5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EF" w:rsidRPr="0079509A" w:rsidRDefault="002355EF" w:rsidP="00913B5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79509A" w:rsidRDefault="002355EF" w:rsidP="00913B50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79509A" w:rsidRDefault="002355EF" w:rsidP="00913B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79509A" w:rsidRDefault="002355EF" w:rsidP="00913B5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79509A" w:rsidRDefault="002355EF" w:rsidP="00913B5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79509A" w:rsidRDefault="0079509A" w:rsidP="00913B50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79509A">
              <w:rPr>
                <w:b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F" w:rsidRPr="0079509A" w:rsidRDefault="0079509A" w:rsidP="00913B50">
            <w:pPr>
              <w:jc w:val="center"/>
              <w:rPr>
                <w:b/>
                <w:sz w:val="26"/>
                <w:szCs w:val="26"/>
              </w:rPr>
            </w:pPr>
            <w:r w:rsidRPr="0079509A">
              <w:rPr>
                <w:b/>
                <w:sz w:val="26"/>
                <w:szCs w:val="26"/>
              </w:rPr>
              <w:t>100,0</w:t>
            </w:r>
          </w:p>
        </w:tc>
      </w:tr>
      <w:tr w:rsidR="002355EF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A22F3A" w:rsidRDefault="002355EF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EF" w:rsidRPr="00E721CB" w:rsidRDefault="002355EF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79509A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79509A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EF" w:rsidRPr="0079509A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79509A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79509A" w:rsidRDefault="002355EF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79509A" w:rsidRDefault="002355EF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79509A" w:rsidRDefault="002355EF" w:rsidP="008D1FF2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79509A" w:rsidRDefault="0079509A" w:rsidP="0040023F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EF" w:rsidRPr="0079509A" w:rsidRDefault="0079509A" w:rsidP="0092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51 0 00 00000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51 5 00 00000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51 5 00 10300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51 5 00 10300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913B50" w:rsidRDefault="0079509A" w:rsidP="0040023F">
            <w:pPr>
              <w:jc w:val="both"/>
              <w:rPr>
                <w:b/>
                <w:sz w:val="28"/>
                <w:szCs w:val="28"/>
              </w:rPr>
            </w:pPr>
            <w:r w:rsidRPr="00913B5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79509A">
              <w:rPr>
                <w:b/>
                <w:snapToGrid w:val="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z w:val="26"/>
                <w:szCs w:val="26"/>
              </w:rPr>
            </w:pPr>
            <w:r w:rsidRPr="0079509A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b/>
                <w:sz w:val="26"/>
                <w:szCs w:val="26"/>
              </w:rPr>
            </w:pPr>
            <w:r w:rsidRPr="0079509A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b/>
                <w:sz w:val="26"/>
                <w:szCs w:val="26"/>
              </w:rPr>
            </w:pPr>
            <w:r w:rsidRPr="0079509A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09 0 00 00000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E36ECA"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09 1 00 00000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E36ECA"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09 1 01 00000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E36ECA"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Cs/>
                <w:sz w:val="26"/>
                <w:szCs w:val="26"/>
              </w:rPr>
            </w:pPr>
            <w:r w:rsidRPr="0079509A">
              <w:rPr>
                <w:bCs/>
                <w:sz w:val="26"/>
                <w:szCs w:val="26"/>
              </w:rPr>
              <w:t>09 1 01 00170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E36ECA"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napToGrid w:val="0"/>
                <w:sz w:val="26"/>
                <w:szCs w:val="26"/>
              </w:rPr>
            </w:pPr>
            <w:r w:rsidRPr="0079509A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Cs/>
                <w:sz w:val="26"/>
                <w:szCs w:val="26"/>
              </w:rPr>
            </w:pPr>
            <w:r w:rsidRPr="0079509A">
              <w:rPr>
                <w:bCs/>
                <w:sz w:val="26"/>
                <w:szCs w:val="26"/>
              </w:rPr>
              <w:t>09 1 01 00170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913B50" w:rsidRDefault="0079509A" w:rsidP="0040023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13B50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B6747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10 1 00 00000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B6747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10 1 01 00000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B6747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10 1 01 00180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B6747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92202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10 1 01 00180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39,0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Pr="0079509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79509A" w:rsidRPr="00A22F3A" w:rsidTr="008D1FF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10 1 01 00200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8D1FF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10 1 01 00200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913B50" w:rsidRDefault="0079509A" w:rsidP="0040023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13B50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b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b/>
                <w:color w:val="000000"/>
                <w:sz w:val="26"/>
                <w:szCs w:val="26"/>
              </w:rPr>
            </w:pPr>
            <w:r w:rsidRPr="0079509A">
              <w:rPr>
                <w:b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913B50" w:rsidRDefault="0079509A" w:rsidP="0079509A">
            <w:pPr>
              <w:jc w:val="center"/>
              <w:rPr>
                <w:b/>
              </w:rPr>
            </w:pPr>
            <w:r w:rsidRPr="00913B50"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DC17A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51 0 00 00000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DC17A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51 4 00 00000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DC17A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51 4 00 10200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DC17A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509A" w:rsidRPr="00A22F3A" w:rsidTr="007950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A22F3A" w:rsidRDefault="0079509A" w:rsidP="0040023F"/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9A" w:rsidRPr="00E721CB" w:rsidRDefault="0079509A" w:rsidP="0040023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9A" w:rsidRPr="0079509A" w:rsidRDefault="0079509A" w:rsidP="00E57D30">
            <w:pPr>
              <w:snapToGrid w:val="0"/>
              <w:ind w:firstLine="41"/>
              <w:jc w:val="center"/>
              <w:rPr>
                <w:color w:val="000000"/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51 4 00 10200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E57D30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Pr="0079509A" w:rsidRDefault="0079509A" w:rsidP="008D1FF2">
            <w:pPr>
              <w:jc w:val="center"/>
              <w:rPr>
                <w:sz w:val="26"/>
                <w:szCs w:val="26"/>
              </w:rPr>
            </w:pPr>
            <w:r w:rsidRPr="0079509A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A" w:rsidRDefault="0079509A" w:rsidP="0079509A">
            <w:pPr>
              <w:jc w:val="center"/>
            </w:pPr>
            <w:r w:rsidRPr="00DC17A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072AD" w:rsidRPr="00A22F3A" w:rsidTr="007904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AD" w:rsidRPr="00A22F3A" w:rsidRDefault="001072AD" w:rsidP="00C92F62">
            <w:pPr>
              <w:rPr>
                <w:b/>
                <w:bCs/>
              </w:rPr>
            </w:pPr>
            <w:r w:rsidRPr="00A22F3A">
              <w:rPr>
                <w:b/>
                <w:bCs/>
              </w:rPr>
              <w:t> </w:t>
            </w:r>
          </w:p>
        </w:tc>
        <w:tc>
          <w:tcPr>
            <w:tcW w:w="88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2AD" w:rsidRPr="00E8053E" w:rsidRDefault="001072AD" w:rsidP="00B55110">
            <w:pPr>
              <w:jc w:val="right"/>
              <w:rPr>
                <w:b/>
                <w:bCs/>
              </w:rPr>
            </w:pPr>
            <w:r w:rsidRPr="00E8053E">
              <w:rPr>
                <w:b/>
                <w:bCs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AD" w:rsidRPr="00E8053E" w:rsidRDefault="00C735C0" w:rsidP="00B55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AD" w:rsidRPr="00E8053E" w:rsidRDefault="00C735C0" w:rsidP="00C92F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19628,6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AD" w:rsidRPr="00E8053E" w:rsidRDefault="00C735C0" w:rsidP="00B551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AD" w:rsidRPr="00E8053E" w:rsidRDefault="00C735C0" w:rsidP="00900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92,2</w:t>
            </w:r>
          </w:p>
        </w:tc>
      </w:tr>
    </w:tbl>
    <w:p w:rsidR="00BC26CA" w:rsidRPr="005A3A76" w:rsidRDefault="00BC26CA">
      <w:pPr>
        <w:rPr>
          <w:sz w:val="28"/>
          <w:szCs w:val="28"/>
        </w:rPr>
      </w:pPr>
    </w:p>
    <w:p w:rsidR="00B55110" w:rsidRDefault="00621028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 </w:t>
      </w:r>
    </w:p>
    <w:p w:rsidR="00B55110" w:rsidRDefault="00B55110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C26CA" w:rsidRPr="005A3A76" w:rsidRDefault="00621028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</w:t>
      </w:r>
      <w:r w:rsidR="00BC26CA" w:rsidRPr="005A3A76">
        <w:rPr>
          <w:sz w:val="28"/>
          <w:szCs w:val="28"/>
        </w:rPr>
        <w:t xml:space="preserve"> администрации </w:t>
      </w:r>
    </w:p>
    <w:p w:rsidR="00BC26CA" w:rsidRPr="005A3A76" w:rsidRDefault="007115B6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</w:t>
      </w:r>
      <w:r w:rsidR="00BC26CA" w:rsidRPr="005A3A76">
        <w:rPr>
          <w:sz w:val="28"/>
          <w:szCs w:val="28"/>
        </w:rPr>
        <w:t xml:space="preserve"> сельского поселения </w:t>
      </w:r>
    </w:p>
    <w:p w:rsidR="00484A60" w:rsidRDefault="00BC26CA" w:rsidP="001D111B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</w:t>
      </w:r>
      <w:r w:rsidR="009003C4">
        <w:rPr>
          <w:sz w:val="28"/>
          <w:szCs w:val="28"/>
        </w:rPr>
        <w:t xml:space="preserve">                    </w:t>
      </w:r>
      <w:r w:rsidR="00C250BD">
        <w:rPr>
          <w:sz w:val="28"/>
          <w:szCs w:val="28"/>
        </w:rPr>
        <w:t>Н.А.Ткаченко</w:t>
      </w:r>
    </w:p>
    <w:p w:rsidR="007A788A" w:rsidRDefault="007A788A" w:rsidP="0004468F">
      <w:pPr>
        <w:rPr>
          <w:sz w:val="28"/>
          <w:szCs w:val="28"/>
        </w:rPr>
      </w:pPr>
    </w:p>
    <w:p w:rsidR="007A788A" w:rsidRDefault="007A788A" w:rsidP="0004468F">
      <w:pPr>
        <w:rPr>
          <w:sz w:val="28"/>
          <w:szCs w:val="28"/>
        </w:rPr>
      </w:pPr>
    </w:p>
    <w:p w:rsidR="007A788A" w:rsidRDefault="007A788A" w:rsidP="0004468F">
      <w:pPr>
        <w:rPr>
          <w:sz w:val="28"/>
          <w:szCs w:val="28"/>
        </w:rPr>
      </w:pPr>
    </w:p>
    <w:p w:rsidR="007A788A" w:rsidRPr="005A3A76" w:rsidRDefault="007A788A" w:rsidP="0004468F">
      <w:pPr>
        <w:rPr>
          <w:sz w:val="28"/>
          <w:szCs w:val="28"/>
        </w:rPr>
      </w:pPr>
    </w:p>
    <w:p w:rsidR="009003C4" w:rsidRPr="00A22F3A" w:rsidRDefault="009003C4" w:rsidP="009003C4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003C4" w:rsidRPr="00A22F3A" w:rsidRDefault="009003C4" w:rsidP="009003C4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от </w:t>
      </w:r>
      <w:r w:rsidRPr="00A27EF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</w:t>
      </w:r>
      <w:r w:rsidRPr="00A27EF8">
        <w:rPr>
          <w:sz w:val="28"/>
          <w:szCs w:val="28"/>
        </w:rPr>
        <w:t xml:space="preserve"> № </w:t>
      </w:r>
      <w:r w:rsidRPr="00A27EF8">
        <w:rPr>
          <w:i/>
          <w:sz w:val="28"/>
          <w:szCs w:val="28"/>
        </w:rPr>
        <w:t>_____</w:t>
      </w:r>
    </w:p>
    <w:p w:rsidR="009003C4" w:rsidRPr="00A22F3A" w:rsidRDefault="009003C4" w:rsidP="009003C4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за 20</w:t>
      </w:r>
      <w:r w:rsidR="00C250BD">
        <w:rPr>
          <w:sz w:val="28"/>
          <w:szCs w:val="28"/>
        </w:rPr>
        <w:t>20</w:t>
      </w:r>
      <w:r w:rsidRPr="00A22F3A">
        <w:rPr>
          <w:sz w:val="28"/>
          <w:szCs w:val="28"/>
        </w:rPr>
        <w:t xml:space="preserve"> год»</w:t>
      </w:r>
    </w:p>
    <w:p w:rsidR="00BC26CA" w:rsidRPr="005A3A76" w:rsidRDefault="00BC26CA">
      <w:pPr>
        <w:jc w:val="center"/>
        <w:rPr>
          <w:sz w:val="28"/>
          <w:szCs w:val="28"/>
        </w:rPr>
      </w:pPr>
    </w:p>
    <w:tbl>
      <w:tblPr>
        <w:tblW w:w="14980" w:type="dxa"/>
        <w:tblInd w:w="92" w:type="dxa"/>
        <w:tblLook w:val="04A0"/>
      </w:tblPr>
      <w:tblGrid>
        <w:gridCol w:w="519"/>
        <w:gridCol w:w="21"/>
        <w:gridCol w:w="7012"/>
        <w:gridCol w:w="512"/>
        <w:gridCol w:w="523"/>
        <w:gridCol w:w="2112"/>
        <w:gridCol w:w="1441"/>
        <w:gridCol w:w="1418"/>
        <w:gridCol w:w="1422"/>
      </w:tblGrid>
      <w:tr w:rsidR="009003C4" w:rsidRPr="00A22F3A" w:rsidTr="009003C4">
        <w:trPr>
          <w:trHeight w:val="690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3C4" w:rsidRPr="00A22F3A" w:rsidRDefault="009003C4" w:rsidP="00C250BD">
            <w:pPr>
              <w:jc w:val="center"/>
            </w:pPr>
            <w:r w:rsidRPr="00A22F3A">
              <w:t xml:space="preserve">Расходы бюджета </w:t>
            </w:r>
            <w:r>
              <w:t>Куйбышевского</w:t>
            </w:r>
            <w:r w:rsidRPr="00A22F3A">
              <w:t xml:space="preserve"> сельского поселения Староминского района</w:t>
            </w:r>
            <w:r w:rsidRPr="00A22F3A">
              <w:br/>
              <w:t>по разделам и подразделам классификации расходов бюджетов за 20</w:t>
            </w:r>
            <w:r w:rsidR="00C250BD">
              <w:t>20</w:t>
            </w:r>
            <w:r w:rsidRPr="00A22F3A">
              <w:t xml:space="preserve"> год</w:t>
            </w:r>
          </w:p>
        </w:tc>
      </w:tr>
      <w:tr w:rsidR="009003C4" w:rsidRPr="00A22F3A" w:rsidTr="003D4D42">
        <w:trPr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 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3C4" w:rsidRPr="00A22F3A" w:rsidRDefault="009003C4" w:rsidP="009003C4">
            <w:pPr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>
              <w:t xml:space="preserve">   </w:t>
            </w:r>
            <w:r w:rsidRPr="00A22F3A">
              <w:t>тыс. руб. </w:t>
            </w:r>
          </w:p>
        </w:tc>
      </w:tr>
      <w:tr w:rsidR="009003C4" w:rsidRPr="00A22F3A" w:rsidTr="003D4D42">
        <w:trPr>
          <w:trHeight w:val="44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№ п/п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ПР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13B50" w:rsidP="009003C4">
            <w:pPr>
              <w:jc w:val="center"/>
            </w:pPr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24</w:t>
            </w:r>
            <w:r w:rsidRPr="00A22F3A">
              <w:t>.12.20</w:t>
            </w:r>
            <w:r>
              <w:t>20</w:t>
            </w:r>
            <w:r w:rsidRPr="00A22F3A">
              <w:t xml:space="preserve"> года № </w:t>
            </w:r>
            <w:r>
              <w:t>16/3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19</w:t>
            </w:r>
            <w:r w:rsidRPr="00D84992">
              <w:t>.12.2019 года № 4</w:t>
            </w:r>
            <w:r>
              <w:t>/3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2020 год»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003C4" w:rsidP="00C250BD">
            <w:pPr>
              <w:jc w:val="center"/>
            </w:pPr>
            <w:r w:rsidRPr="00A22F3A">
              <w:t>Уточненная сводная бюджетная роспись на 20</w:t>
            </w:r>
            <w:r w:rsidR="00C250BD">
              <w:t>20</w:t>
            </w:r>
            <w:r w:rsidRPr="00A22F3A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003C4" w:rsidP="00C250BD">
            <w:pPr>
              <w:jc w:val="center"/>
            </w:pPr>
            <w:r w:rsidRPr="00A22F3A">
              <w:t>Кассовое исполнение за 20</w:t>
            </w:r>
            <w:r w:rsidR="00C250BD">
              <w:t>20</w:t>
            </w:r>
            <w:r w:rsidRPr="00A22F3A">
              <w:t xml:space="preserve">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C4" w:rsidRPr="00A22F3A" w:rsidRDefault="009003C4" w:rsidP="00C250BD">
            <w:pPr>
              <w:jc w:val="center"/>
            </w:pPr>
            <w:r w:rsidRPr="00A22F3A">
              <w:t>Процент исполнения к уточненной сводной бюджетной росписи за 20</w:t>
            </w:r>
            <w:r w:rsidR="00C250BD">
              <w:t>20</w:t>
            </w:r>
            <w:r w:rsidRPr="00A22F3A">
              <w:t xml:space="preserve"> год</w:t>
            </w:r>
          </w:p>
        </w:tc>
      </w:tr>
      <w:tr w:rsidR="009003C4" w:rsidRPr="00A22F3A" w:rsidTr="003D4D4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lastRenderedPageBreak/>
              <w:t>1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C4" w:rsidRPr="00A22F3A" w:rsidRDefault="009003C4" w:rsidP="009003C4">
            <w:pPr>
              <w:jc w:val="center"/>
            </w:pPr>
            <w:r w:rsidRPr="00A22F3A">
              <w:t>8</w:t>
            </w:r>
          </w:p>
        </w:tc>
      </w:tr>
      <w:tr w:rsidR="00913B50" w:rsidRPr="00A22F3A" w:rsidTr="003D4D4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ED4CFC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C407EE" w:rsidRDefault="00913B50" w:rsidP="00913B5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07E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color w:val="993300"/>
                <w:sz w:val="26"/>
                <w:szCs w:val="26"/>
                <w:highlight w:val="yellow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color w:val="9933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56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19628,6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56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19628,6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18102,1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92,2</w:t>
            </w:r>
          </w:p>
        </w:tc>
      </w:tr>
      <w:tr w:rsidR="00913B50" w:rsidRPr="00A22F3A" w:rsidTr="003D4D4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E8053E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E8053E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4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5499,9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4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5499,9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5490,1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99,8</w:t>
            </w:r>
          </w:p>
        </w:tc>
      </w:tr>
      <w:tr w:rsidR="00913B50" w:rsidRPr="00A22F3A" w:rsidTr="003D4D4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ED4CFC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4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679,9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4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679,9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3D4D42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ED4CFC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28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3137,2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28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3137,2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913B50" w:rsidRPr="00A22F3A" w:rsidTr="003D4D42">
        <w:trPr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138,0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3D4D42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color w:val="000000"/>
                <w:sz w:val="26"/>
                <w:szCs w:val="26"/>
              </w:rPr>
              <w:t>1544,8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color w:val="000000"/>
                <w:sz w:val="26"/>
                <w:szCs w:val="26"/>
              </w:rPr>
              <w:t>1544,8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913B50" w:rsidRPr="00A22F3A" w:rsidTr="003D4D4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97,2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13B50" w:rsidRPr="00A22F3A" w:rsidTr="003D4D4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97,2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3D4D4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913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13B50" w:rsidRPr="00A22F3A" w:rsidTr="00FE7F6B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B82A26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right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FE7F6B">
        <w:trPr>
          <w:trHeight w:val="51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50" w:rsidRPr="005B4587" w:rsidRDefault="00913B50" w:rsidP="00913B5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5B458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5676,0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5676,0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FE7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4533,9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FE7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79,9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5676,0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5676,0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FE7F6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3388,6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3388,6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FE7F6B">
            <w:pPr>
              <w:jc w:val="center"/>
              <w:rPr>
                <w:b/>
                <w:sz w:val="26"/>
                <w:szCs w:val="26"/>
              </w:rPr>
            </w:pPr>
            <w:r w:rsidRPr="00012CEB">
              <w:rPr>
                <w:b/>
                <w:sz w:val="26"/>
                <w:szCs w:val="26"/>
              </w:rPr>
              <w:t>3060,7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FE7F6B">
            <w:pPr>
              <w:jc w:val="center"/>
              <w:rPr>
                <w:b/>
                <w:sz w:val="26"/>
                <w:szCs w:val="26"/>
              </w:rPr>
            </w:pPr>
            <w:r w:rsidRPr="00012CEB">
              <w:rPr>
                <w:b/>
                <w:sz w:val="26"/>
                <w:szCs w:val="26"/>
              </w:rPr>
              <w:t>90,3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color w:val="000000"/>
                <w:sz w:val="26"/>
                <w:szCs w:val="26"/>
              </w:rPr>
              <w:t>1082,1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color w:val="000000"/>
                <w:sz w:val="26"/>
                <w:szCs w:val="26"/>
              </w:rPr>
              <w:t>1082,1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FE7F6B">
            <w:pPr>
              <w:jc w:val="center"/>
              <w:rPr>
                <w:sz w:val="26"/>
                <w:szCs w:val="26"/>
              </w:rPr>
            </w:pPr>
            <w:r w:rsidRPr="00012CEB">
              <w:rPr>
                <w:sz w:val="26"/>
                <w:szCs w:val="26"/>
              </w:rPr>
              <w:t>754,3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69,7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2306,5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2306,5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FE7F6B">
        <w:trPr>
          <w:trHeight w:val="37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334DFF">
              <w:rPr>
                <w:sz w:val="26"/>
                <w:szCs w:val="26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D64C33" w:rsidRDefault="00913B50" w:rsidP="00913B50">
            <w:pPr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D64C33" w:rsidRDefault="00913B50" w:rsidP="00913B50">
            <w:pPr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4708,7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4708,7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4662,1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4708,7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632832">
            <w:pPr>
              <w:shd w:val="clear" w:color="auto" w:fill="FFFFFF"/>
              <w:ind w:left="1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4708,7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913B50" w:rsidRPr="00A22F3A" w:rsidTr="00FE7F6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FE7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13B50" w:rsidRPr="00A22F3A" w:rsidTr="0063283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913B5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913B50" w:rsidRDefault="00012CE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445D2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D64C33" w:rsidRDefault="00913B50" w:rsidP="00913B50">
            <w:pPr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913B50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012CEB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012CEB" w:rsidRDefault="00012CEB" w:rsidP="00913B50">
            <w:pPr>
              <w:jc w:val="center"/>
              <w:rPr>
                <w:b/>
                <w:sz w:val="26"/>
                <w:szCs w:val="26"/>
              </w:rPr>
            </w:pPr>
            <w:r w:rsidRPr="00012CEB">
              <w:rPr>
                <w:b/>
                <w:sz w:val="26"/>
                <w:szCs w:val="26"/>
              </w:rPr>
              <w:t>100,0</w:t>
            </w:r>
          </w:p>
        </w:tc>
      </w:tr>
      <w:tr w:rsidR="00913B50" w:rsidRPr="00A22F3A" w:rsidTr="00445D2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D64C33" w:rsidRDefault="00913B50" w:rsidP="00913B50">
            <w:pPr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hanging="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69,4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ind w:left="120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913B5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913B50" w:rsidRDefault="00012CEB" w:rsidP="00913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63283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50" w:rsidRPr="00D64C33" w:rsidRDefault="00913B50" w:rsidP="00913B5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58,2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012CEB" w:rsidRDefault="00012CEB" w:rsidP="00913B50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012CEB">
              <w:rPr>
                <w:b/>
                <w:sz w:val="26"/>
                <w:szCs w:val="26"/>
              </w:rPr>
              <w:t>58,2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012CEB" w:rsidRDefault="00012CEB" w:rsidP="00913B50">
            <w:pPr>
              <w:jc w:val="center"/>
              <w:rPr>
                <w:b/>
                <w:sz w:val="26"/>
                <w:szCs w:val="26"/>
              </w:rPr>
            </w:pPr>
            <w:r w:rsidRPr="00012CEB">
              <w:rPr>
                <w:b/>
                <w:sz w:val="26"/>
                <w:szCs w:val="26"/>
              </w:rPr>
              <w:t>100,0</w:t>
            </w:r>
          </w:p>
        </w:tc>
      </w:tr>
      <w:tr w:rsidR="00012CEB" w:rsidRPr="00A22F3A" w:rsidTr="00632832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CEB" w:rsidRPr="00334DFF" w:rsidRDefault="00012CEB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EB" w:rsidRPr="00D64C33" w:rsidRDefault="00012CEB" w:rsidP="00913B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B" w:rsidRPr="00913B50" w:rsidRDefault="00012CEB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CEB" w:rsidRPr="00913B50" w:rsidRDefault="00012CEB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913B50" w:rsidRDefault="00012CEB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58,2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913B50" w:rsidRDefault="00012CEB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913B50" w:rsidRDefault="00012CEB" w:rsidP="0063283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CEB" w:rsidRPr="00913B50" w:rsidRDefault="00012CE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012CE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D64C33" w:rsidRDefault="00913B50" w:rsidP="00913B50">
            <w:pPr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3B50"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913B5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012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13B50" w:rsidRPr="00A22F3A" w:rsidTr="00012CEB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50" w:rsidRPr="00334DFF" w:rsidRDefault="00913B50" w:rsidP="00913B5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D64C33" w:rsidRDefault="00913B50" w:rsidP="00913B50">
            <w:pPr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913B50" w:rsidP="00913B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3B50">
              <w:rPr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913B5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50" w:rsidRPr="00913B50" w:rsidRDefault="00012CEB" w:rsidP="00012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12CEB" w:rsidRPr="00A22F3A" w:rsidTr="00012CEB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A22F3A" w:rsidRDefault="00012CEB" w:rsidP="009003C4">
            <w:pPr>
              <w:jc w:val="center"/>
              <w:rPr>
                <w:bCs/>
              </w:rPr>
            </w:pPr>
            <w:r w:rsidRPr="00A22F3A">
              <w:rPr>
                <w:bCs/>
              </w:rPr>
              <w:t> 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CEB" w:rsidRPr="00913B50" w:rsidRDefault="00012CEB" w:rsidP="009003C4">
            <w:pPr>
              <w:jc w:val="right"/>
              <w:rPr>
                <w:b/>
                <w:bCs/>
                <w:sz w:val="26"/>
                <w:szCs w:val="26"/>
              </w:rPr>
            </w:pPr>
            <w:r w:rsidRPr="00913B5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913B50" w:rsidRDefault="00012CEB" w:rsidP="00913B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3B50">
              <w:rPr>
                <w:b/>
                <w:bCs/>
                <w:sz w:val="26"/>
                <w:szCs w:val="26"/>
              </w:rPr>
              <w:t>19628,6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913B50" w:rsidRDefault="00012CEB" w:rsidP="00913B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3B50">
              <w:rPr>
                <w:b/>
                <w:bCs/>
                <w:sz w:val="26"/>
                <w:szCs w:val="26"/>
              </w:rPr>
              <w:t>19628,6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913B50" w:rsidRDefault="00012CEB" w:rsidP="006328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18102,1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EB" w:rsidRPr="00913B50" w:rsidRDefault="00012CEB" w:rsidP="006328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92,2</w:t>
            </w:r>
          </w:p>
        </w:tc>
      </w:tr>
    </w:tbl>
    <w:p w:rsidR="00BC26CA" w:rsidRDefault="00BC26CA">
      <w:pPr>
        <w:jc w:val="center"/>
        <w:rPr>
          <w:sz w:val="28"/>
          <w:szCs w:val="28"/>
        </w:rPr>
      </w:pPr>
    </w:p>
    <w:p w:rsidR="00632832" w:rsidRPr="005A3A76" w:rsidRDefault="00632832">
      <w:pPr>
        <w:jc w:val="center"/>
        <w:rPr>
          <w:sz w:val="28"/>
          <w:szCs w:val="28"/>
        </w:rPr>
      </w:pPr>
    </w:p>
    <w:p w:rsidR="00BC26CA" w:rsidRPr="005A3A76" w:rsidRDefault="003E1D7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   </w:t>
      </w:r>
      <w:r w:rsidR="00037B65">
        <w:rPr>
          <w:sz w:val="28"/>
          <w:szCs w:val="28"/>
        </w:rPr>
        <w:t xml:space="preserve"> </w:t>
      </w:r>
      <w:r w:rsidR="00621028" w:rsidRPr="005A3A76">
        <w:rPr>
          <w:sz w:val="28"/>
          <w:szCs w:val="28"/>
        </w:rPr>
        <w:t xml:space="preserve">Ведущий специалист </w:t>
      </w:r>
      <w:r w:rsidR="00BC26CA" w:rsidRPr="005A3A76">
        <w:rPr>
          <w:sz w:val="28"/>
          <w:szCs w:val="28"/>
        </w:rPr>
        <w:t xml:space="preserve"> администрации </w:t>
      </w:r>
    </w:p>
    <w:p w:rsidR="00BC26CA" w:rsidRPr="005A3A76" w:rsidRDefault="003E1D7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</w:t>
      </w:r>
      <w:r w:rsidR="007115B6" w:rsidRPr="005A3A76">
        <w:rPr>
          <w:sz w:val="28"/>
          <w:szCs w:val="28"/>
        </w:rPr>
        <w:t xml:space="preserve">Куйбышевского </w:t>
      </w:r>
      <w:r w:rsidRPr="005A3A76">
        <w:rPr>
          <w:sz w:val="28"/>
          <w:szCs w:val="28"/>
        </w:rPr>
        <w:t xml:space="preserve"> сельского поселения</w:t>
      </w:r>
    </w:p>
    <w:p w:rsidR="001D111B" w:rsidRDefault="003E1D7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</w:t>
      </w:r>
      <w:r w:rsidR="00BC26CA" w:rsidRPr="005A3A76">
        <w:rPr>
          <w:sz w:val="28"/>
          <w:szCs w:val="28"/>
        </w:rPr>
        <w:t xml:space="preserve">Староминского района                                                                                               </w:t>
      </w:r>
      <w:r w:rsidRPr="005A3A76">
        <w:rPr>
          <w:sz w:val="28"/>
          <w:szCs w:val="28"/>
        </w:rPr>
        <w:t xml:space="preserve">                         </w:t>
      </w:r>
      <w:r w:rsidR="003D4D42">
        <w:rPr>
          <w:sz w:val="28"/>
          <w:szCs w:val="28"/>
        </w:rPr>
        <w:t xml:space="preserve">               </w:t>
      </w:r>
      <w:r w:rsidRPr="005A3A76">
        <w:rPr>
          <w:sz w:val="28"/>
          <w:szCs w:val="28"/>
        </w:rPr>
        <w:t xml:space="preserve">  </w:t>
      </w:r>
      <w:r w:rsidR="00621028" w:rsidRPr="005A3A76">
        <w:rPr>
          <w:sz w:val="28"/>
          <w:szCs w:val="28"/>
        </w:rPr>
        <w:t xml:space="preserve">  </w:t>
      </w:r>
      <w:r w:rsidR="00C250BD">
        <w:rPr>
          <w:sz w:val="28"/>
          <w:szCs w:val="28"/>
        </w:rPr>
        <w:t>Н.А.Ткаченко</w:t>
      </w:r>
    </w:p>
    <w:p w:rsidR="00632832" w:rsidRDefault="00632832">
      <w:pPr>
        <w:rPr>
          <w:sz w:val="28"/>
          <w:szCs w:val="28"/>
        </w:rPr>
      </w:pPr>
    </w:p>
    <w:p w:rsidR="00632832" w:rsidRPr="005A3A76" w:rsidRDefault="00632832">
      <w:pPr>
        <w:rPr>
          <w:sz w:val="28"/>
          <w:szCs w:val="28"/>
        </w:rPr>
      </w:pPr>
    </w:p>
    <w:p w:rsidR="000E4FEF" w:rsidRPr="005A3A76" w:rsidRDefault="00BC26CA" w:rsidP="00781C9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</w:t>
      </w:r>
    </w:p>
    <w:p w:rsidR="005B4587" w:rsidRPr="00A22F3A" w:rsidRDefault="005B4587" w:rsidP="005B4587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5B4587" w:rsidRPr="00A22F3A" w:rsidRDefault="005B4587" w:rsidP="005B4587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от </w:t>
      </w:r>
      <w:r w:rsidRPr="00A27EF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</w:t>
      </w:r>
      <w:r w:rsidRPr="00A27EF8">
        <w:rPr>
          <w:sz w:val="28"/>
          <w:szCs w:val="28"/>
        </w:rPr>
        <w:t xml:space="preserve"> № </w:t>
      </w:r>
      <w:r w:rsidRPr="00A27EF8">
        <w:rPr>
          <w:i/>
          <w:sz w:val="28"/>
          <w:szCs w:val="28"/>
        </w:rPr>
        <w:t>_____</w:t>
      </w:r>
    </w:p>
    <w:p w:rsidR="005B4587" w:rsidRPr="00A22F3A" w:rsidRDefault="005B4587" w:rsidP="005B4587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за 20</w:t>
      </w:r>
      <w:r w:rsidR="00C250BD">
        <w:rPr>
          <w:sz w:val="28"/>
          <w:szCs w:val="28"/>
        </w:rPr>
        <w:t>20</w:t>
      </w:r>
      <w:r w:rsidRPr="00A22F3A">
        <w:rPr>
          <w:sz w:val="28"/>
          <w:szCs w:val="28"/>
        </w:rPr>
        <w:t xml:space="preserve"> год»</w:t>
      </w:r>
    </w:p>
    <w:p w:rsidR="00E8053E" w:rsidRPr="00FB48F1" w:rsidRDefault="00E8053E" w:rsidP="003E1D7A">
      <w:pPr>
        <w:rPr>
          <w:b/>
          <w:sz w:val="28"/>
          <w:szCs w:val="28"/>
        </w:rPr>
      </w:pPr>
    </w:p>
    <w:p w:rsidR="0024560D" w:rsidRPr="00FB48F1" w:rsidRDefault="0024560D" w:rsidP="003E1D7A">
      <w:pPr>
        <w:rPr>
          <w:b/>
          <w:sz w:val="28"/>
          <w:szCs w:val="28"/>
        </w:rPr>
      </w:pPr>
    </w:p>
    <w:tbl>
      <w:tblPr>
        <w:tblW w:w="15561" w:type="dxa"/>
        <w:tblInd w:w="92" w:type="dxa"/>
        <w:tblLayout w:type="fixed"/>
        <w:tblLook w:val="04A0"/>
      </w:tblPr>
      <w:tblGrid>
        <w:gridCol w:w="540"/>
        <w:gridCol w:w="6280"/>
        <w:gridCol w:w="293"/>
        <w:gridCol w:w="456"/>
        <w:gridCol w:w="517"/>
        <w:gridCol w:w="857"/>
        <w:gridCol w:w="712"/>
        <w:gridCol w:w="1938"/>
        <w:gridCol w:w="1276"/>
        <w:gridCol w:w="1276"/>
        <w:gridCol w:w="1416"/>
      </w:tblGrid>
      <w:tr w:rsidR="005B4587" w:rsidRPr="00FB48F1" w:rsidTr="00632832">
        <w:trPr>
          <w:trHeight w:val="930"/>
        </w:trPr>
        <w:tc>
          <w:tcPr>
            <w:tcW w:w="15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3E" w:rsidRPr="00FB48F1" w:rsidRDefault="005B4587" w:rsidP="00FB48F1">
            <w:pPr>
              <w:jc w:val="center"/>
              <w:rPr>
                <w:sz w:val="28"/>
                <w:szCs w:val="28"/>
              </w:rPr>
            </w:pPr>
            <w:r w:rsidRPr="00FB48F1">
              <w:rPr>
                <w:sz w:val="28"/>
                <w:szCs w:val="28"/>
              </w:rPr>
              <w:t>Расходы бюджета Куйбышевского сельского поселения Староминского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      </w:r>
            <w:r w:rsidR="00C250BD" w:rsidRPr="00FB48F1">
              <w:rPr>
                <w:sz w:val="28"/>
                <w:szCs w:val="28"/>
              </w:rPr>
              <w:t>20</w:t>
            </w:r>
            <w:r w:rsidRPr="00FB48F1">
              <w:rPr>
                <w:sz w:val="28"/>
                <w:szCs w:val="28"/>
              </w:rPr>
              <w:t xml:space="preserve"> год</w:t>
            </w:r>
          </w:p>
        </w:tc>
      </w:tr>
      <w:tr w:rsidR="005B4587" w:rsidRPr="00A22F3A" w:rsidTr="0063283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587" w:rsidRPr="00A22F3A" w:rsidRDefault="005B4587" w:rsidP="00445D2B">
            <w:pPr>
              <w:jc w:val="right"/>
              <w:rPr>
                <w:b/>
                <w:bCs/>
              </w:rPr>
            </w:pPr>
            <w:r w:rsidRPr="00A22F3A">
              <w:rPr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  <w:r w:rsidRPr="00A22F3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587" w:rsidRPr="00A22F3A" w:rsidRDefault="00E8053E" w:rsidP="00445D2B">
            <w:pPr>
              <w:jc w:val="right"/>
            </w:pPr>
            <w:r>
              <w:t>тыс.</w:t>
            </w:r>
            <w:r w:rsidRPr="00A22F3A">
              <w:t>руб.</w:t>
            </w:r>
            <w:r w:rsidR="005B4587" w:rsidRPr="00A22F3A">
              <w:t> </w:t>
            </w:r>
          </w:p>
        </w:tc>
      </w:tr>
      <w:tr w:rsidR="005B4587" w:rsidRPr="00A22F3A" w:rsidTr="00632832">
        <w:trPr>
          <w:trHeight w:val="5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lastRenderedPageBreak/>
              <w:t>№ п/п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ВР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632832" w:rsidP="00445D2B">
            <w:pPr>
              <w:jc w:val="center"/>
            </w:pPr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24</w:t>
            </w:r>
            <w:r w:rsidRPr="00A22F3A">
              <w:t>.12.20</w:t>
            </w:r>
            <w:r>
              <w:t>20</w:t>
            </w:r>
            <w:r w:rsidRPr="00A22F3A">
              <w:t xml:space="preserve"> года № </w:t>
            </w:r>
            <w:r>
              <w:t>16/3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19</w:t>
            </w:r>
            <w:r w:rsidRPr="00D84992">
              <w:t>.12.2019 года № 4</w:t>
            </w:r>
            <w:r>
              <w:t>/3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2020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5B4587" w:rsidP="00C250BD">
            <w:pPr>
              <w:jc w:val="center"/>
            </w:pPr>
            <w:r w:rsidRPr="00A22F3A">
              <w:t>Уточненная сводная бюджетная роспись на 20</w:t>
            </w:r>
            <w:r w:rsidR="00C250BD">
              <w:t>20</w:t>
            </w:r>
            <w:r w:rsidRPr="00A22F3A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5B4587" w:rsidP="00C250BD">
            <w:pPr>
              <w:jc w:val="center"/>
            </w:pPr>
            <w:r w:rsidRPr="00A22F3A">
              <w:t>Кассовое исполнение за 20</w:t>
            </w:r>
            <w:r w:rsidR="00C250BD">
              <w:t>20</w:t>
            </w:r>
            <w:r w:rsidRPr="00A22F3A">
              <w:t xml:space="preserve">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87" w:rsidRPr="00A22F3A" w:rsidRDefault="005B4587" w:rsidP="00C250BD">
            <w:pPr>
              <w:jc w:val="center"/>
            </w:pPr>
            <w:r w:rsidRPr="00A22F3A">
              <w:t>Процент исполнения к уточненной сводной бюджетной росписи за 20</w:t>
            </w:r>
            <w:r w:rsidR="00C250BD">
              <w:t>20</w:t>
            </w:r>
            <w:r w:rsidRPr="00A22F3A">
              <w:t xml:space="preserve"> год</w:t>
            </w:r>
          </w:p>
        </w:tc>
      </w:tr>
      <w:tr w:rsidR="005B4587" w:rsidRPr="00A22F3A" w:rsidTr="0063283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87" w:rsidRPr="00A22F3A" w:rsidRDefault="005B4587" w:rsidP="00445D2B">
            <w:pPr>
              <w:jc w:val="center"/>
              <w:rPr>
                <w:b/>
                <w:bCs/>
              </w:rPr>
            </w:pPr>
            <w:r w:rsidRPr="00A22F3A">
              <w:rPr>
                <w:b/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87" w:rsidRPr="00A22F3A" w:rsidRDefault="005B4587" w:rsidP="00445D2B">
            <w:pPr>
              <w:jc w:val="center"/>
            </w:pPr>
            <w:r w:rsidRPr="00A22F3A">
              <w:t>11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E8053E" w:rsidRDefault="00632832" w:rsidP="00ED4CFC">
            <w:pPr>
              <w:jc w:val="center"/>
              <w:rPr>
                <w:b/>
                <w:bCs/>
              </w:rPr>
            </w:pPr>
            <w:r w:rsidRPr="00E8053E">
              <w:rPr>
                <w:b/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3A54A0" w:rsidRDefault="00632832" w:rsidP="00632832">
            <w:pPr>
              <w:jc w:val="both"/>
              <w:rPr>
                <w:b/>
                <w:sz w:val="28"/>
                <w:szCs w:val="28"/>
              </w:rPr>
            </w:pPr>
            <w:r w:rsidRPr="003A54A0">
              <w:rPr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  <w:p w:rsidR="00632832" w:rsidRPr="003A54A0" w:rsidRDefault="00632832" w:rsidP="006328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19628,6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19628,6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bCs/>
                <w:sz w:val="26"/>
                <w:szCs w:val="26"/>
              </w:rPr>
            </w:pPr>
            <w:r w:rsidRPr="00484B70">
              <w:rPr>
                <w:b/>
                <w:bCs/>
                <w:sz w:val="26"/>
                <w:szCs w:val="26"/>
              </w:rPr>
              <w:t>18102,1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4B70" w:rsidP="006328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92,2</w:t>
            </w:r>
          </w:p>
        </w:tc>
      </w:tr>
      <w:tr w:rsidR="00632832" w:rsidRPr="00E8053E" w:rsidTr="00632832">
        <w:trPr>
          <w:trHeight w:val="5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</w:t>
            </w:r>
            <w:r w:rsidRPr="00B266E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lastRenderedPageBreak/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4B70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4B70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4B70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4B70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70" w:rsidRPr="00E8053E" w:rsidRDefault="00484B70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70" w:rsidRPr="00B266EB" w:rsidRDefault="00484B70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4B70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70" w:rsidRPr="00E8053E" w:rsidRDefault="00484B70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70" w:rsidRPr="00B266EB" w:rsidRDefault="00484B70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4B70" w:rsidRPr="00E8053E" w:rsidTr="00632832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B70" w:rsidRPr="00E8053E" w:rsidRDefault="00484B70" w:rsidP="00445D2B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70" w:rsidRPr="00B266EB" w:rsidRDefault="00484B70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484B70" w:rsidRPr="00B266EB" w:rsidRDefault="00484B70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484B70" w:rsidRPr="00B266EB" w:rsidRDefault="00484B70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484B70" w:rsidRPr="00B266EB" w:rsidRDefault="00484B70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70" w:rsidRPr="00484B70" w:rsidRDefault="00484B70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C2373" w:rsidRPr="00E8053E" w:rsidTr="00CC237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373" w:rsidRPr="00E8053E" w:rsidRDefault="00CC2373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73" w:rsidRPr="00B266EB" w:rsidRDefault="00CC2373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C2373" w:rsidRPr="00484B70" w:rsidRDefault="00CC2373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  <w:lang w:val="en-US"/>
              </w:rPr>
              <w:t>0</w:t>
            </w:r>
            <w:r w:rsidRPr="00484B70">
              <w:rPr>
                <w:b/>
                <w:sz w:val="26"/>
                <w:szCs w:val="26"/>
              </w:rPr>
              <w:t xml:space="preserve">2 </w:t>
            </w:r>
            <w:r w:rsidRPr="00484B70">
              <w:rPr>
                <w:b/>
                <w:sz w:val="26"/>
                <w:szCs w:val="26"/>
                <w:lang w:val="en-US"/>
              </w:rPr>
              <w:t>0</w:t>
            </w:r>
            <w:r w:rsidRPr="00484B70">
              <w:rPr>
                <w:b/>
                <w:sz w:val="26"/>
                <w:szCs w:val="26"/>
              </w:rPr>
              <w:t xml:space="preserve">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CC237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CC237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CC2373" w:rsidRDefault="00CC2373" w:rsidP="00650B0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C2373">
              <w:rPr>
                <w:b/>
                <w:sz w:val="26"/>
                <w:szCs w:val="26"/>
              </w:rPr>
              <w:t>363,</w:t>
            </w:r>
            <w:r w:rsidR="00650B0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CC2373" w:rsidRDefault="00CC2373" w:rsidP="00CC2373">
            <w:pPr>
              <w:jc w:val="center"/>
              <w:rPr>
                <w:b/>
                <w:sz w:val="26"/>
                <w:szCs w:val="26"/>
              </w:rPr>
            </w:pPr>
            <w:r w:rsidRPr="00CC2373">
              <w:rPr>
                <w:b/>
                <w:sz w:val="26"/>
                <w:szCs w:val="26"/>
              </w:rPr>
              <w:t>100,0</w:t>
            </w:r>
          </w:p>
        </w:tc>
      </w:tr>
      <w:tr w:rsidR="00CC2373" w:rsidRPr="00E8053E" w:rsidTr="00632832">
        <w:trPr>
          <w:trHeight w:val="10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373" w:rsidRPr="00E8053E" w:rsidRDefault="00CC2373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73" w:rsidRPr="00B266EB" w:rsidRDefault="00CC2373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50B0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363,</w:t>
            </w:r>
            <w:r w:rsidR="00650B0B">
              <w:rPr>
                <w:sz w:val="26"/>
                <w:szCs w:val="26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C2373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02 1 01 00020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C2373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C2373" w:rsidRPr="00E8053E" w:rsidTr="00632832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373" w:rsidRPr="00E8053E" w:rsidRDefault="00CC2373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73" w:rsidRPr="00B266EB" w:rsidRDefault="00CC2373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jc w:val="center"/>
              <w:rPr>
                <w:bCs/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02 1 01 00020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02 1 01 00030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C2373" w:rsidRDefault="00CC2373" w:rsidP="00650B0B">
            <w:pPr>
              <w:snapToGrid w:val="0"/>
              <w:jc w:val="center"/>
              <w:rPr>
                <w:sz w:val="26"/>
                <w:szCs w:val="26"/>
              </w:rPr>
            </w:pPr>
            <w:r w:rsidRPr="00CC2373">
              <w:rPr>
                <w:sz w:val="26"/>
                <w:szCs w:val="26"/>
              </w:rPr>
              <w:t>33</w:t>
            </w:r>
            <w:r w:rsidR="00650B0B">
              <w:rPr>
                <w:sz w:val="26"/>
                <w:szCs w:val="26"/>
              </w:rPr>
              <w:t>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C2373" w:rsidRDefault="00CC2373" w:rsidP="00632832">
            <w:pPr>
              <w:jc w:val="center"/>
              <w:rPr>
                <w:sz w:val="26"/>
                <w:szCs w:val="26"/>
              </w:rPr>
            </w:pPr>
            <w:r w:rsidRPr="00CC2373">
              <w:rPr>
                <w:sz w:val="26"/>
                <w:szCs w:val="26"/>
              </w:rPr>
              <w:t>100,0</w:t>
            </w:r>
          </w:p>
        </w:tc>
      </w:tr>
      <w:tr w:rsidR="00CC2373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373" w:rsidRPr="00E8053E" w:rsidRDefault="00CC2373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73" w:rsidRPr="00B266EB" w:rsidRDefault="00CC2373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jc w:val="center"/>
              <w:rPr>
                <w:bCs/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02 1 01 00030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484B70" w:rsidRDefault="00CC2373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CC2373" w:rsidRDefault="00CC2373" w:rsidP="00650B0B">
            <w:pPr>
              <w:snapToGrid w:val="0"/>
              <w:jc w:val="center"/>
              <w:rPr>
                <w:sz w:val="26"/>
                <w:szCs w:val="26"/>
              </w:rPr>
            </w:pPr>
            <w:r w:rsidRPr="00CC2373">
              <w:rPr>
                <w:sz w:val="26"/>
                <w:szCs w:val="26"/>
              </w:rPr>
              <w:t>33</w:t>
            </w:r>
            <w:r w:rsidR="00650B0B">
              <w:rPr>
                <w:sz w:val="26"/>
                <w:szCs w:val="26"/>
              </w:rPr>
              <w:t>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73" w:rsidRPr="00CC2373" w:rsidRDefault="00CC2373" w:rsidP="003C7FC9">
            <w:pPr>
              <w:jc w:val="center"/>
              <w:rPr>
                <w:sz w:val="26"/>
                <w:szCs w:val="26"/>
              </w:rPr>
            </w:pPr>
            <w:r w:rsidRPr="00CC2373"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832" w:rsidRPr="00E8053E" w:rsidRDefault="00632832" w:rsidP="00445D2B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03 0 00 00000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50B0B" w:rsidRDefault="00650B0B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50B0B"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50B0B" w:rsidRDefault="00650B0B" w:rsidP="00632832">
            <w:pPr>
              <w:jc w:val="center"/>
              <w:rPr>
                <w:b/>
                <w:sz w:val="26"/>
                <w:szCs w:val="26"/>
              </w:rPr>
            </w:pPr>
            <w:r w:rsidRPr="00650B0B">
              <w:rPr>
                <w:b/>
                <w:sz w:val="26"/>
                <w:szCs w:val="26"/>
              </w:rPr>
              <w:t>100,0</w:t>
            </w:r>
          </w:p>
        </w:tc>
      </w:tr>
      <w:tr w:rsidR="00650B0B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0B" w:rsidRPr="00E8053E" w:rsidRDefault="00650B0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B" w:rsidRPr="00B266EB" w:rsidRDefault="00650B0B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50B0B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0B" w:rsidRPr="00E8053E" w:rsidRDefault="00650B0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B" w:rsidRPr="00B266EB" w:rsidRDefault="00650B0B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03 1 01 00000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50B0B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0B" w:rsidRPr="00E8053E" w:rsidRDefault="00650B0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B" w:rsidRPr="00B266EB" w:rsidRDefault="00650B0B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03 1 01 00050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50B0B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0B" w:rsidRPr="00E8053E" w:rsidRDefault="00650B0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B" w:rsidRPr="00B266EB" w:rsidRDefault="00650B0B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03 1 01 00050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5676,0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5676,0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50B0B" w:rsidRDefault="00650B0B" w:rsidP="00632832">
            <w:pPr>
              <w:jc w:val="center"/>
              <w:rPr>
                <w:b/>
                <w:sz w:val="26"/>
                <w:szCs w:val="26"/>
              </w:rPr>
            </w:pPr>
            <w:r w:rsidRPr="00650B0B">
              <w:rPr>
                <w:b/>
                <w:sz w:val="26"/>
                <w:szCs w:val="26"/>
              </w:rPr>
              <w:t>4533,9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50B0B" w:rsidRDefault="00650B0B" w:rsidP="00632832">
            <w:pPr>
              <w:jc w:val="center"/>
              <w:rPr>
                <w:b/>
                <w:sz w:val="26"/>
                <w:szCs w:val="26"/>
              </w:rPr>
            </w:pPr>
            <w:r w:rsidRPr="00650B0B">
              <w:rPr>
                <w:b/>
                <w:sz w:val="26"/>
                <w:szCs w:val="26"/>
              </w:rPr>
              <w:t>79,9</w:t>
            </w:r>
          </w:p>
        </w:tc>
      </w:tr>
      <w:tr w:rsidR="00650B0B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0B" w:rsidRPr="00E8053E" w:rsidRDefault="00650B0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0B" w:rsidRPr="00B266EB" w:rsidRDefault="00650B0B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jc w:val="center"/>
              <w:rPr>
                <w:bCs/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0B" w:rsidRPr="00484B70" w:rsidRDefault="00650B0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Cs/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832" w:rsidRPr="00E8053E" w:rsidRDefault="00632832" w:rsidP="00445D2B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66241E" w:rsidRDefault="00632832" w:rsidP="00632832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04 1 01 10040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50B0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50B0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632832" w:rsidRPr="00E8053E" w:rsidTr="0063283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04 1 01 10040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50B0B" w:rsidRDefault="00650B0B" w:rsidP="00632832">
            <w:pPr>
              <w:jc w:val="center"/>
              <w:rPr>
                <w:sz w:val="26"/>
                <w:szCs w:val="26"/>
              </w:rPr>
            </w:pPr>
            <w:r w:rsidRPr="00650B0B">
              <w:rPr>
                <w:sz w:val="26"/>
                <w:szCs w:val="26"/>
              </w:rPr>
              <w:t>39,6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50B0B" w:rsidRDefault="00650B0B" w:rsidP="00632832">
            <w:pPr>
              <w:jc w:val="center"/>
              <w:rPr>
                <w:sz w:val="26"/>
                <w:szCs w:val="26"/>
              </w:rPr>
            </w:pPr>
            <w:r w:rsidRPr="00650B0B">
              <w:rPr>
                <w:sz w:val="26"/>
                <w:szCs w:val="26"/>
              </w:rPr>
              <w:t>36,0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84B70">
              <w:rPr>
                <w:sz w:val="26"/>
                <w:szCs w:val="26"/>
              </w:rPr>
              <w:t>04 1 01</w:t>
            </w:r>
            <w:r w:rsidRPr="00484B70"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04 1 01</w:t>
            </w:r>
            <w:r w:rsidRPr="00484B70"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84B7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632832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32" w:rsidRPr="00C045F1" w:rsidRDefault="00632832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Cs/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04 1 02 00000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BA5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632832" w:rsidRPr="00C045F1" w:rsidRDefault="00632832" w:rsidP="00632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2473,1</w:t>
            </w: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2473,1</w:t>
            </w: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BA5D08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BA5D08">
              <w:rPr>
                <w:sz w:val="26"/>
                <w:szCs w:val="26"/>
              </w:rPr>
              <w:t>1406,3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BA5D08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06 0 00 00000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BA5D08" w:rsidRDefault="00BA5D08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A5D08">
              <w:rPr>
                <w:b/>
                <w:sz w:val="26"/>
                <w:szCs w:val="26"/>
              </w:rPr>
              <w:t>1357,3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BA5D08" w:rsidRDefault="00BA5D08" w:rsidP="00632832">
            <w:pPr>
              <w:jc w:val="center"/>
              <w:rPr>
                <w:b/>
                <w:sz w:val="26"/>
                <w:szCs w:val="26"/>
              </w:rPr>
            </w:pPr>
            <w:r w:rsidRPr="00BA5D08">
              <w:rPr>
                <w:b/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1258A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58A" w:rsidRPr="00E8053E" w:rsidRDefault="00D1258A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8A" w:rsidRPr="00C045F1" w:rsidRDefault="00D1258A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1258A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58A" w:rsidRPr="00E8053E" w:rsidRDefault="00D1258A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8A" w:rsidRPr="00C045F1" w:rsidRDefault="00D1258A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8A" w:rsidRPr="00484B70" w:rsidRDefault="00D1258A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D1258A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A5D08" w:rsidRPr="00E8053E" w:rsidTr="00632832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D08" w:rsidRPr="00E8053E" w:rsidRDefault="00BA5D08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08" w:rsidRPr="00C1135E" w:rsidRDefault="00BA5D08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06 1 02 10040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06 1 02 10040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BA5D0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A5D08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D08" w:rsidRPr="00E8053E" w:rsidRDefault="00BA5D08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08" w:rsidRPr="00C045F1" w:rsidRDefault="00BA5D08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06 1 02 10060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484B70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BA5D08" w:rsidRDefault="00BA5D08" w:rsidP="003C7FC9">
            <w:pPr>
              <w:snapToGrid w:val="0"/>
              <w:jc w:val="center"/>
              <w:rPr>
                <w:sz w:val="26"/>
                <w:szCs w:val="26"/>
              </w:rPr>
            </w:pPr>
            <w:r w:rsidRPr="00BA5D08">
              <w:rPr>
                <w:sz w:val="26"/>
                <w:szCs w:val="26"/>
              </w:rPr>
              <w:t>531,1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08" w:rsidRPr="00BA5D08" w:rsidRDefault="00BA5D08" w:rsidP="003C7FC9">
            <w:pPr>
              <w:jc w:val="center"/>
              <w:rPr>
                <w:sz w:val="26"/>
                <w:szCs w:val="26"/>
              </w:rPr>
            </w:pPr>
            <w:r w:rsidRPr="00BA5D08"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06 1 02 10060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BA5D08" w:rsidRDefault="00BA5D08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BA5D08">
              <w:rPr>
                <w:sz w:val="26"/>
                <w:szCs w:val="26"/>
              </w:rPr>
              <w:t>531,1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BA5D08" w:rsidRDefault="00BA5D08" w:rsidP="00632832">
            <w:pPr>
              <w:jc w:val="center"/>
              <w:rPr>
                <w:sz w:val="26"/>
                <w:szCs w:val="26"/>
              </w:rPr>
            </w:pPr>
            <w:r w:rsidRPr="00BA5D08">
              <w:rPr>
                <w:sz w:val="26"/>
                <w:szCs w:val="26"/>
              </w:rPr>
              <w:t>100,0</w:t>
            </w:r>
          </w:p>
        </w:tc>
      </w:tr>
      <w:tr w:rsidR="00632832" w:rsidRPr="00256111" w:rsidTr="00632832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832" w:rsidRPr="00E8053E" w:rsidRDefault="00632832" w:rsidP="00445D2B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08 0 00 00000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256111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56111"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256111" w:rsidRDefault="00256111" w:rsidP="00632832">
            <w:pPr>
              <w:jc w:val="center"/>
              <w:rPr>
                <w:b/>
                <w:bCs/>
                <w:sz w:val="26"/>
                <w:szCs w:val="26"/>
              </w:rPr>
            </w:pPr>
            <w:r w:rsidRPr="00256111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6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08 1 00 00000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08 1 01 00000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09 0 00 00000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256111" w:rsidRDefault="00256111" w:rsidP="00632832">
            <w:pPr>
              <w:jc w:val="center"/>
              <w:rPr>
                <w:b/>
                <w:sz w:val="26"/>
                <w:szCs w:val="26"/>
              </w:rPr>
            </w:pPr>
            <w:r w:rsidRPr="00256111">
              <w:rPr>
                <w:b/>
                <w:sz w:val="26"/>
                <w:szCs w:val="26"/>
              </w:rPr>
              <w:t>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256111" w:rsidRDefault="00256111" w:rsidP="00632832">
            <w:pPr>
              <w:jc w:val="center"/>
              <w:rPr>
                <w:b/>
                <w:sz w:val="26"/>
                <w:szCs w:val="26"/>
              </w:rPr>
            </w:pPr>
            <w:r w:rsidRPr="00256111">
              <w:rPr>
                <w:b/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09 1 00 00000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09 1 01 00000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bCs/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09 1 01 00170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11" w:rsidRPr="00C045F1" w:rsidRDefault="00256111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bCs/>
                <w:sz w:val="26"/>
                <w:szCs w:val="26"/>
              </w:rPr>
            </w:pPr>
            <w:r w:rsidRPr="00484B70">
              <w:rPr>
                <w:bCs/>
                <w:sz w:val="26"/>
                <w:szCs w:val="26"/>
              </w:rPr>
              <w:t>09 1 01 00170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045F1" w:rsidRDefault="00256111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56111" w:rsidRPr="00484B70" w:rsidRDefault="00256111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Default="00256111" w:rsidP="003C7FC9">
            <w:pPr>
              <w:jc w:val="center"/>
              <w:rPr>
                <w:b/>
                <w:sz w:val="26"/>
                <w:szCs w:val="26"/>
              </w:rPr>
            </w:pPr>
          </w:p>
          <w:p w:rsidR="00256111" w:rsidRDefault="00256111" w:rsidP="003C7FC9">
            <w:pPr>
              <w:jc w:val="center"/>
              <w:rPr>
                <w:b/>
                <w:sz w:val="26"/>
                <w:szCs w:val="26"/>
              </w:rPr>
            </w:pPr>
          </w:p>
          <w:p w:rsidR="00256111" w:rsidRPr="00256111" w:rsidRDefault="00256111" w:rsidP="003C7FC9">
            <w:pPr>
              <w:jc w:val="center"/>
              <w:rPr>
                <w:b/>
                <w:sz w:val="26"/>
                <w:szCs w:val="26"/>
              </w:rPr>
            </w:pPr>
            <w:r w:rsidRPr="00256111">
              <w:rPr>
                <w:b/>
                <w:sz w:val="26"/>
                <w:szCs w:val="26"/>
              </w:rPr>
              <w:t>58,2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Default="00256111" w:rsidP="003C7FC9">
            <w:pPr>
              <w:jc w:val="center"/>
              <w:rPr>
                <w:b/>
                <w:sz w:val="26"/>
                <w:szCs w:val="26"/>
              </w:rPr>
            </w:pPr>
          </w:p>
          <w:p w:rsidR="00256111" w:rsidRDefault="00256111" w:rsidP="003C7FC9">
            <w:pPr>
              <w:jc w:val="center"/>
              <w:rPr>
                <w:b/>
                <w:sz w:val="26"/>
                <w:szCs w:val="26"/>
              </w:rPr>
            </w:pPr>
          </w:p>
          <w:p w:rsidR="00256111" w:rsidRPr="00256111" w:rsidRDefault="00256111" w:rsidP="003C7FC9">
            <w:pPr>
              <w:jc w:val="center"/>
              <w:rPr>
                <w:b/>
                <w:sz w:val="26"/>
                <w:szCs w:val="26"/>
              </w:rPr>
            </w:pPr>
            <w:r w:rsidRPr="00256111">
              <w:rPr>
                <w:b/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045F1" w:rsidRDefault="00256111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045F1" w:rsidRDefault="00256111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32" w:rsidRPr="00C045F1" w:rsidRDefault="00632832" w:rsidP="00632832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39,0</w:t>
            </w: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39,0</w:t>
            </w:r>
          </w:p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32" w:rsidRPr="00C045F1" w:rsidRDefault="00632832" w:rsidP="00632832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11" w:rsidRPr="00C045F1" w:rsidRDefault="00256111" w:rsidP="00632832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  <w:r w:rsidRPr="00484B70">
              <w:rPr>
                <w:b/>
                <w:sz w:val="26"/>
                <w:szCs w:val="26"/>
              </w:rPr>
              <w:t>4708,7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  <w:r w:rsidRPr="00484B70">
              <w:rPr>
                <w:b/>
                <w:sz w:val="26"/>
                <w:szCs w:val="26"/>
              </w:rPr>
              <w:t>4708,7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256111" w:rsidRDefault="00256111" w:rsidP="00632832">
            <w:pPr>
              <w:jc w:val="center"/>
              <w:rPr>
                <w:b/>
                <w:sz w:val="26"/>
                <w:szCs w:val="26"/>
              </w:rPr>
            </w:pPr>
            <w:r w:rsidRPr="00256111">
              <w:rPr>
                <w:b/>
                <w:sz w:val="26"/>
                <w:szCs w:val="26"/>
              </w:rPr>
              <w:t>4662,1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256111" w:rsidRDefault="00256111" w:rsidP="00632832">
            <w:pPr>
              <w:jc w:val="center"/>
              <w:rPr>
                <w:b/>
                <w:sz w:val="26"/>
                <w:szCs w:val="26"/>
              </w:rPr>
            </w:pPr>
            <w:r w:rsidRPr="00256111">
              <w:rPr>
                <w:b/>
                <w:sz w:val="26"/>
                <w:szCs w:val="26"/>
              </w:rPr>
              <w:t>99,0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484B70">
              <w:rPr>
                <w:sz w:val="26"/>
                <w:szCs w:val="26"/>
              </w:rPr>
              <w:t>4413,9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484B70">
              <w:rPr>
                <w:sz w:val="26"/>
                <w:szCs w:val="26"/>
              </w:rPr>
              <w:t>4413,9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632832" w:rsidRPr="00E8053E" w:rsidTr="00632832">
        <w:trPr>
          <w:trHeight w:val="8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484B70">
              <w:rPr>
                <w:sz w:val="26"/>
                <w:szCs w:val="26"/>
              </w:rPr>
              <w:t>4078,2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484B70">
              <w:rPr>
                <w:sz w:val="26"/>
                <w:szCs w:val="26"/>
              </w:rPr>
              <w:t>4078,2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632832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484B70">
              <w:rPr>
                <w:sz w:val="26"/>
                <w:szCs w:val="26"/>
              </w:rPr>
              <w:t>3068,2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484B70">
              <w:rPr>
                <w:sz w:val="26"/>
                <w:szCs w:val="26"/>
              </w:rPr>
              <w:t>3068,2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632832" w:rsidRPr="00E8053E" w:rsidTr="00632832">
        <w:trPr>
          <w:trHeight w:val="3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632832" w:rsidRPr="00E8053E" w:rsidTr="00632832">
        <w:trPr>
          <w:trHeight w:val="5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045F1" w:rsidRDefault="00632832" w:rsidP="00632832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7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32" w:rsidRPr="00B266EB" w:rsidRDefault="00632832" w:rsidP="00632832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6111" w:rsidRPr="00E8053E" w:rsidTr="00632832">
        <w:trPr>
          <w:trHeight w:val="18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11" w:rsidRPr="00E8053E" w:rsidRDefault="00256111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11" w:rsidRPr="00C1135E" w:rsidRDefault="00256111" w:rsidP="00632832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11 10110040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11" w:rsidRPr="00484B70" w:rsidRDefault="00256111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254D53" w:rsidRDefault="00632832" w:rsidP="00632832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11 101 10040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56111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60939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939" w:rsidRPr="00E8053E" w:rsidRDefault="00560939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39" w:rsidRPr="008E5D31" w:rsidRDefault="00560939" w:rsidP="00632832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11 1 02 10040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60939" w:rsidRPr="00E8053E" w:rsidTr="00632832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939" w:rsidRPr="00E8053E" w:rsidRDefault="00560939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39" w:rsidRPr="008E5D31" w:rsidRDefault="00560939" w:rsidP="00632832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11 1 02 10040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632832" w:rsidP="00632832">
            <w:pPr>
              <w:jc w:val="center"/>
              <w:rPr>
                <w:sz w:val="26"/>
                <w:szCs w:val="26"/>
              </w:rPr>
            </w:pPr>
            <w:r w:rsidRPr="006820DE">
              <w:rPr>
                <w:sz w:val="26"/>
                <w:szCs w:val="26"/>
              </w:rPr>
              <w:t>11 2 00  00000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632832" w:rsidP="00632832">
            <w:pPr>
              <w:jc w:val="center"/>
              <w:rPr>
                <w:sz w:val="26"/>
                <w:szCs w:val="26"/>
              </w:rPr>
            </w:pPr>
            <w:r w:rsidRPr="006820DE">
              <w:rPr>
                <w:sz w:val="26"/>
                <w:szCs w:val="26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632832" w:rsidP="00632832">
            <w:pPr>
              <w:jc w:val="center"/>
              <w:rPr>
                <w:sz w:val="26"/>
                <w:szCs w:val="26"/>
              </w:rPr>
            </w:pPr>
            <w:r w:rsidRPr="006820DE">
              <w:rPr>
                <w:sz w:val="26"/>
                <w:szCs w:val="26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560939" w:rsidP="00632832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6820DE">
              <w:rPr>
                <w:sz w:val="26"/>
                <w:szCs w:val="26"/>
              </w:rPr>
              <w:t>294,8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560939" w:rsidP="00632832">
            <w:pPr>
              <w:jc w:val="center"/>
              <w:rPr>
                <w:sz w:val="26"/>
                <w:szCs w:val="26"/>
              </w:rPr>
            </w:pPr>
            <w:r w:rsidRPr="006820DE">
              <w:rPr>
                <w:sz w:val="26"/>
                <w:szCs w:val="26"/>
              </w:rPr>
              <w:t>100,0</w:t>
            </w:r>
          </w:p>
        </w:tc>
      </w:tr>
      <w:tr w:rsidR="00560939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939" w:rsidRPr="00E8053E" w:rsidRDefault="00560939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39" w:rsidRPr="00B266EB" w:rsidRDefault="00560939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66E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lastRenderedPageBreak/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832" w:rsidRPr="00E8053E" w:rsidRDefault="00632832" w:rsidP="00445D2B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11 2 02 10040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60939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939" w:rsidRPr="00E8053E" w:rsidRDefault="00560939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39" w:rsidRPr="00B266EB" w:rsidRDefault="00560939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11 2 02 10040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A5FC8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C8" w:rsidRPr="00E8053E" w:rsidRDefault="001A5FC8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C8" w:rsidRPr="00B266EB" w:rsidRDefault="001A5FC8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C8" w:rsidRPr="00484B70" w:rsidRDefault="001A5FC8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C8" w:rsidRPr="00484B70" w:rsidRDefault="001A5FC8" w:rsidP="00632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C8" w:rsidRPr="00484B70" w:rsidRDefault="001A5FC8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C8" w:rsidRPr="00484B70" w:rsidRDefault="001A5FC8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C8" w:rsidRPr="001A5FC8" w:rsidRDefault="001A5FC8" w:rsidP="003C7FC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5FC8">
              <w:rPr>
                <w:b/>
                <w:sz w:val="26"/>
                <w:szCs w:val="26"/>
              </w:rPr>
              <w:t>949,</w:t>
            </w:r>
            <w:r w:rsidR="003C7FC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C8" w:rsidRPr="001A5FC8" w:rsidRDefault="001A5FC8" w:rsidP="003C7FC9">
            <w:pPr>
              <w:jc w:val="center"/>
              <w:rPr>
                <w:b/>
                <w:sz w:val="26"/>
                <w:szCs w:val="26"/>
              </w:rPr>
            </w:pPr>
            <w:r w:rsidRPr="001A5FC8">
              <w:rPr>
                <w:b/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1A5FC8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</w:t>
            </w:r>
            <w:r w:rsidR="003C7FC9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1A5FC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60939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939" w:rsidRPr="00E8053E" w:rsidRDefault="00560939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39" w:rsidRPr="00B266EB" w:rsidRDefault="00560939" w:rsidP="00632832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12 1 01 10040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12 1 01 10040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Благоустройство муниципальных территорий </w:t>
            </w:r>
            <w:r w:rsidRPr="00B266EB">
              <w:rPr>
                <w:sz w:val="28"/>
                <w:szCs w:val="28"/>
              </w:rPr>
              <w:lastRenderedPageBreak/>
              <w:t>общего пользования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lastRenderedPageBreak/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</w:t>
            </w:r>
            <w:r w:rsidR="003C7FC9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60939" w:rsidRPr="00E8053E" w:rsidTr="00632832">
        <w:trPr>
          <w:trHeight w:val="6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939" w:rsidRPr="00E8053E" w:rsidRDefault="00560939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39" w:rsidRPr="00B266EB" w:rsidRDefault="00560939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</w:t>
            </w:r>
            <w:r w:rsidR="003C7FC9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32" w:rsidRPr="007A15B2" w:rsidRDefault="00632832" w:rsidP="006328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color w:val="000000"/>
                <w:sz w:val="26"/>
                <w:szCs w:val="26"/>
              </w:rPr>
            </w:pPr>
            <w:r w:rsidRPr="00484B70">
              <w:rPr>
                <w:color w:val="000000"/>
                <w:sz w:val="26"/>
                <w:szCs w:val="26"/>
              </w:rPr>
              <w:t>12 1 00 10360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84B70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84B70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560939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60939" w:rsidRPr="00E8053E" w:rsidTr="00632832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939" w:rsidRPr="00E8053E" w:rsidRDefault="00560939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39" w:rsidRPr="007A15B2" w:rsidRDefault="00560939" w:rsidP="00632832">
            <w:pPr>
              <w:snapToGrid w:val="0"/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jc w:val="center"/>
              <w:rPr>
                <w:color w:val="000000"/>
                <w:sz w:val="26"/>
                <w:szCs w:val="26"/>
              </w:rPr>
            </w:pPr>
            <w:r w:rsidRPr="00484B70">
              <w:rPr>
                <w:color w:val="000000"/>
                <w:sz w:val="26"/>
                <w:szCs w:val="26"/>
              </w:rPr>
              <w:t>12 1 00 10360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84B7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84B70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6328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84B70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39" w:rsidRPr="00484B70" w:rsidRDefault="00560939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F442E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42E" w:rsidRPr="00E8053E" w:rsidRDefault="00FF442E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2E" w:rsidRPr="00B266EB" w:rsidRDefault="00FF442E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FF442E" w:rsidRDefault="00FF442E" w:rsidP="003C7FC9">
            <w:pPr>
              <w:jc w:val="center"/>
              <w:rPr>
                <w:b/>
                <w:sz w:val="26"/>
                <w:szCs w:val="26"/>
              </w:rPr>
            </w:pPr>
            <w:r w:rsidRPr="00FF442E">
              <w:rPr>
                <w:b/>
                <w:sz w:val="26"/>
                <w:szCs w:val="26"/>
              </w:rPr>
              <w:t>418,4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FF442E" w:rsidRDefault="00FF442E" w:rsidP="003C7FC9">
            <w:pPr>
              <w:jc w:val="center"/>
              <w:rPr>
                <w:b/>
                <w:sz w:val="26"/>
                <w:szCs w:val="26"/>
              </w:rPr>
            </w:pPr>
            <w:r w:rsidRPr="00FF442E">
              <w:rPr>
                <w:b/>
                <w:sz w:val="26"/>
                <w:szCs w:val="26"/>
              </w:rPr>
              <w:t>56,1</w:t>
            </w:r>
          </w:p>
        </w:tc>
      </w:tr>
      <w:tr w:rsidR="00FF442E" w:rsidRPr="00E8053E" w:rsidTr="00632832">
        <w:trPr>
          <w:trHeight w:val="1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42E" w:rsidRPr="00E8053E" w:rsidRDefault="00FF442E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2E" w:rsidRPr="00B266EB" w:rsidRDefault="00FF442E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E" w:rsidRPr="00484B70" w:rsidRDefault="00FF442E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</w:t>
            </w:r>
          </w:p>
        </w:tc>
      </w:tr>
      <w:tr w:rsidR="00632832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13 1 01 10040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</w:t>
            </w:r>
          </w:p>
        </w:tc>
      </w:tr>
      <w:tr w:rsidR="00632832" w:rsidRPr="00E8053E" w:rsidTr="00632832">
        <w:trPr>
          <w:trHeight w:val="3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13 1 01 10040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13 1 01 10040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FF442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</w:tr>
      <w:tr w:rsidR="00632832" w:rsidRPr="00E8053E" w:rsidTr="00632832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832" w:rsidRPr="00E8053E" w:rsidRDefault="00632832" w:rsidP="00445D2B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50 0 00 00000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C971B8" w:rsidP="006328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632832" w:rsidP="00C971B8">
            <w:pPr>
              <w:jc w:val="center"/>
              <w:rPr>
                <w:b/>
                <w:sz w:val="26"/>
                <w:szCs w:val="26"/>
              </w:rPr>
            </w:pPr>
            <w:r w:rsidRPr="00C971B8">
              <w:rPr>
                <w:b/>
                <w:sz w:val="26"/>
                <w:szCs w:val="26"/>
              </w:rPr>
              <w:t>560</w:t>
            </w:r>
            <w:r w:rsidR="00C971B8"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C971B8" w:rsidP="00632832">
            <w:pPr>
              <w:jc w:val="center"/>
              <w:rPr>
                <w:b/>
                <w:bCs/>
                <w:sz w:val="26"/>
                <w:szCs w:val="26"/>
              </w:rPr>
            </w:pPr>
            <w:r w:rsidRPr="00C971B8">
              <w:rPr>
                <w:b/>
                <w:bCs/>
                <w:sz w:val="26"/>
                <w:szCs w:val="26"/>
              </w:rPr>
              <w:t>5594,1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C971B8" w:rsidP="006328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99,8</w:t>
            </w:r>
          </w:p>
        </w:tc>
      </w:tr>
      <w:tr w:rsidR="00632832" w:rsidRPr="00E8053E" w:rsidTr="00632832">
        <w:trPr>
          <w:trHeight w:val="1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C971B8" w:rsidP="00632832">
            <w:pPr>
              <w:jc w:val="center"/>
              <w:rPr>
                <w:sz w:val="26"/>
                <w:szCs w:val="26"/>
              </w:rPr>
            </w:pPr>
            <w:r w:rsidRPr="00C971B8">
              <w:rPr>
                <w:sz w:val="26"/>
                <w:szCs w:val="26"/>
              </w:rPr>
              <w:t>679,9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C971B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971B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971B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820D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820D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632832" w:rsidP="00C971B8">
            <w:pPr>
              <w:jc w:val="center"/>
              <w:rPr>
                <w:sz w:val="26"/>
                <w:szCs w:val="26"/>
              </w:rPr>
            </w:pPr>
            <w:r w:rsidRPr="00C971B8">
              <w:rPr>
                <w:sz w:val="26"/>
                <w:szCs w:val="26"/>
              </w:rPr>
              <w:t>4786,</w:t>
            </w:r>
            <w:r w:rsidR="00C971B8" w:rsidRPr="00C971B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632832" w:rsidP="00C971B8">
            <w:pPr>
              <w:jc w:val="center"/>
              <w:rPr>
                <w:sz w:val="26"/>
                <w:szCs w:val="26"/>
              </w:rPr>
            </w:pPr>
            <w:r w:rsidRPr="00C971B8">
              <w:rPr>
                <w:sz w:val="26"/>
                <w:szCs w:val="26"/>
              </w:rPr>
              <w:t>4786,</w:t>
            </w:r>
            <w:r w:rsidR="00C971B8" w:rsidRPr="00C971B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C971B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C971B8" w:rsidRDefault="00C971B8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632832" w:rsidRPr="00E8053E" w:rsidTr="00632832">
        <w:trPr>
          <w:trHeight w:val="5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3C7FC9" w:rsidRDefault="00632832" w:rsidP="00A5551B">
            <w:pPr>
              <w:jc w:val="center"/>
              <w:rPr>
                <w:sz w:val="26"/>
                <w:szCs w:val="26"/>
              </w:rPr>
            </w:pPr>
            <w:r w:rsidRPr="003C7FC9">
              <w:rPr>
                <w:sz w:val="26"/>
                <w:szCs w:val="26"/>
              </w:rPr>
              <w:t>3133,</w:t>
            </w:r>
            <w:r w:rsidR="00A5551B" w:rsidRPr="003C7FC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3C7FC9" w:rsidRDefault="00632832" w:rsidP="00A5551B">
            <w:pPr>
              <w:jc w:val="center"/>
              <w:rPr>
                <w:sz w:val="26"/>
                <w:szCs w:val="26"/>
              </w:rPr>
            </w:pPr>
            <w:r w:rsidRPr="003C7FC9">
              <w:rPr>
                <w:sz w:val="26"/>
                <w:szCs w:val="26"/>
              </w:rPr>
              <w:t>3133,</w:t>
            </w:r>
            <w:r w:rsidR="00A5551B" w:rsidRPr="003C7FC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3C7FC9" w:rsidRDefault="0020243B" w:rsidP="00632832">
            <w:pPr>
              <w:jc w:val="center"/>
              <w:rPr>
                <w:sz w:val="26"/>
                <w:szCs w:val="26"/>
              </w:rPr>
            </w:pPr>
            <w:r w:rsidRPr="003C7FC9">
              <w:rPr>
                <w:sz w:val="26"/>
                <w:szCs w:val="26"/>
              </w:rPr>
              <w:t>3124,5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632832" w:rsidRPr="00E8053E" w:rsidTr="00632832">
        <w:trPr>
          <w:trHeight w:val="1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2984,</w:t>
            </w:r>
            <w:r w:rsidR="003C7FC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2984,</w:t>
            </w:r>
            <w:r w:rsidR="003C7FC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3C7F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2984,</w:t>
            </w:r>
            <w:r w:rsidR="003C7FC9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2826,</w:t>
            </w:r>
            <w:r w:rsidR="003C7FC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2826,</w:t>
            </w:r>
            <w:r w:rsidR="003C7FC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820DE" w:rsidP="006328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12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6820DE" w:rsidP="00632832">
            <w:pPr>
              <w:jc w:val="center"/>
              <w:rPr>
                <w:sz w:val="26"/>
                <w:szCs w:val="26"/>
              </w:rPr>
            </w:pPr>
            <w:r w:rsidRPr="006820DE">
              <w:rPr>
                <w:sz w:val="26"/>
                <w:szCs w:val="26"/>
              </w:rPr>
              <w:t>134,3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6820DE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9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832" w:rsidRPr="00E8053E" w:rsidRDefault="00632832" w:rsidP="00445D2B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820DE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20243B" w:rsidRDefault="0020243B" w:rsidP="00632832">
            <w:pPr>
              <w:jc w:val="center"/>
              <w:rPr>
                <w:bCs/>
                <w:sz w:val="26"/>
                <w:szCs w:val="26"/>
              </w:rPr>
            </w:pPr>
            <w:r w:rsidRPr="0020243B">
              <w:rPr>
                <w:bCs/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7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1135E" w:rsidRDefault="00632832" w:rsidP="00632832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51 1 00 10040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149,</w:t>
            </w:r>
            <w:r w:rsidR="003C7FC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149,</w:t>
            </w:r>
            <w:r w:rsidR="003C7FC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632832" w:rsidRPr="00E8053E" w:rsidTr="00632832">
        <w:trPr>
          <w:trHeight w:val="3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254D53" w:rsidRDefault="00632832" w:rsidP="00632832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51 1 00 10040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149,</w:t>
            </w:r>
            <w:r w:rsidR="003C7FC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3C7FC9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149,</w:t>
            </w:r>
            <w:r w:rsidR="003C7FC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20243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632832" w:rsidRPr="00E8053E" w:rsidTr="0063283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3987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87" w:rsidRPr="00E8053E" w:rsidRDefault="00483987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87" w:rsidRPr="00B266EB" w:rsidRDefault="00483987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266E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lastRenderedPageBreak/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3987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87" w:rsidRPr="00E8053E" w:rsidRDefault="00483987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87" w:rsidRPr="00B266EB" w:rsidRDefault="00483987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3987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87" w:rsidRPr="00E8053E" w:rsidRDefault="00483987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87" w:rsidRPr="00B266EB" w:rsidRDefault="00483987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3987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87" w:rsidRPr="00E8053E" w:rsidRDefault="00483987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87" w:rsidRPr="00B266EB" w:rsidRDefault="00483987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3987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87" w:rsidRPr="00E8053E" w:rsidRDefault="00483987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87" w:rsidRPr="00B266EB" w:rsidRDefault="00483987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83987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87" w:rsidRPr="00E8053E" w:rsidRDefault="00483987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87" w:rsidRPr="00B266EB" w:rsidRDefault="00483987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87" w:rsidRPr="00484B70" w:rsidRDefault="00483987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A47CD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CA47CD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927,1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C1135E" w:rsidRDefault="00632832" w:rsidP="00632832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51 6 00 10040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51 6 00 10040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51 6 00 10040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483987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5551B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51B" w:rsidRPr="00E8053E" w:rsidRDefault="00A5551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1B" w:rsidRPr="00B266EB" w:rsidRDefault="00A5551B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5551B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51B" w:rsidRPr="00E8053E" w:rsidRDefault="00A5551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1B" w:rsidRPr="00B266EB" w:rsidRDefault="00A5551B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5551B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51B" w:rsidRPr="00E8053E" w:rsidRDefault="00A5551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1B" w:rsidRPr="00B266EB" w:rsidRDefault="00A5551B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32832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32" w:rsidRPr="00E8053E" w:rsidRDefault="00632832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32" w:rsidRPr="00B266EB" w:rsidRDefault="00632832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632832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32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5551B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51B" w:rsidRPr="00E8053E" w:rsidRDefault="00A5551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1B" w:rsidRDefault="00A5551B" w:rsidP="006328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A5551B" w:rsidRPr="00F67BEF" w:rsidRDefault="00A5551B" w:rsidP="00632832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5551B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51B" w:rsidRPr="00E8053E" w:rsidRDefault="00A5551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1B" w:rsidRPr="00B266EB" w:rsidRDefault="00A5551B" w:rsidP="00632832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</w:t>
            </w:r>
            <w:r w:rsidRPr="00B266EB">
              <w:rPr>
                <w:sz w:val="28"/>
                <w:szCs w:val="28"/>
              </w:rPr>
              <w:lastRenderedPageBreak/>
              <w:t>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lastRenderedPageBreak/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5551B" w:rsidRPr="00E8053E" w:rsidTr="0063283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51B" w:rsidRPr="00E8053E" w:rsidRDefault="00A5551B" w:rsidP="00445D2B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1B" w:rsidRPr="00690198" w:rsidRDefault="00A5551B" w:rsidP="00632832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632832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1B" w:rsidRPr="00484B70" w:rsidRDefault="00A5551B" w:rsidP="003C7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8053E" w:rsidRPr="00E8053E" w:rsidTr="00632832">
        <w:trPr>
          <w:trHeight w:val="315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053E" w:rsidRPr="00484B70" w:rsidRDefault="00E8053E" w:rsidP="00445D2B">
            <w:pPr>
              <w:jc w:val="right"/>
              <w:rPr>
                <w:b/>
                <w:bCs/>
                <w:sz w:val="26"/>
                <w:szCs w:val="26"/>
              </w:rPr>
            </w:pPr>
            <w:r w:rsidRPr="00484B7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E" w:rsidRPr="00484B70" w:rsidRDefault="00632832" w:rsidP="00A85673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19628,6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E" w:rsidRPr="00484B70" w:rsidRDefault="00632832" w:rsidP="00A85673">
            <w:pPr>
              <w:jc w:val="right"/>
              <w:rPr>
                <w:b/>
                <w:bCs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t>19628,6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E" w:rsidRPr="00484B70" w:rsidRDefault="00C971B8" w:rsidP="00A856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18102,1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E" w:rsidRPr="00484B70" w:rsidRDefault="00C971B8" w:rsidP="00A856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92,2</w:t>
            </w:r>
          </w:p>
        </w:tc>
      </w:tr>
    </w:tbl>
    <w:p w:rsidR="007D1526" w:rsidRDefault="007D1526" w:rsidP="00FB48F1">
      <w:pPr>
        <w:rPr>
          <w:sz w:val="28"/>
          <w:szCs w:val="28"/>
        </w:rPr>
      </w:pPr>
    </w:p>
    <w:p w:rsidR="00C43F55" w:rsidRDefault="0024560D" w:rsidP="00FB48F1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47F47">
        <w:rPr>
          <w:sz w:val="28"/>
          <w:szCs w:val="28"/>
        </w:rPr>
        <w:t xml:space="preserve">           </w:t>
      </w:r>
    </w:p>
    <w:p w:rsidR="00ED4CFC" w:rsidRPr="005A3A76" w:rsidRDefault="00ED4CFC" w:rsidP="00ED4CFC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ED4CFC" w:rsidRDefault="00ED4CFC" w:rsidP="00ED4CFC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 Староминского района                                                                  </w:t>
      </w:r>
      <w:r>
        <w:rPr>
          <w:sz w:val="28"/>
          <w:szCs w:val="28"/>
        </w:rPr>
        <w:t xml:space="preserve">         </w:t>
      </w:r>
      <w:r w:rsidR="00C250BD">
        <w:rPr>
          <w:sz w:val="28"/>
          <w:szCs w:val="28"/>
        </w:rPr>
        <w:t>Н.А.Ткаченко</w:t>
      </w:r>
    </w:p>
    <w:p w:rsidR="00C43F55" w:rsidRDefault="00C43F55" w:rsidP="00632832">
      <w:pPr>
        <w:rPr>
          <w:sz w:val="28"/>
          <w:szCs w:val="28"/>
        </w:rPr>
      </w:pPr>
    </w:p>
    <w:p w:rsidR="00616582" w:rsidRDefault="00C43F55" w:rsidP="00043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4560D" w:rsidRPr="005A3A76">
        <w:rPr>
          <w:sz w:val="28"/>
          <w:szCs w:val="28"/>
        </w:rPr>
        <w:t xml:space="preserve">  </w:t>
      </w:r>
    </w:p>
    <w:p w:rsidR="00616582" w:rsidRDefault="00616582" w:rsidP="00E8053E">
      <w:pPr>
        <w:rPr>
          <w:sz w:val="28"/>
          <w:szCs w:val="28"/>
        </w:rPr>
      </w:pPr>
    </w:p>
    <w:p w:rsidR="007D1526" w:rsidRDefault="007D1526" w:rsidP="00E8053E">
      <w:pPr>
        <w:rPr>
          <w:sz w:val="28"/>
          <w:szCs w:val="28"/>
        </w:rPr>
      </w:pPr>
    </w:p>
    <w:p w:rsidR="007D1526" w:rsidRDefault="007D1526" w:rsidP="00E8053E">
      <w:pPr>
        <w:rPr>
          <w:sz w:val="28"/>
          <w:szCs w:val="28"/>
        </w:rPr>
      </w:pPr>
    </w:p>
    <w:p w:rsidR="00616582" w:rsidRPr="00A22F3A" w:rsidRDefault="00ED4CFC" w:rsidP="00ED4C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6328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16582" w:rsidRPr="00A22F3A">
        <w:rPr>
          <w:sz w:val="28"/>
          <w:szCs w:val="28"/>
        </w:rPr>
        <w:t xml:space="preserve">Приложение № </w:t>
      </w:r>
      <w:r w:rsidR="00616582">
        <w:rPr>
          <w:sz w:val="28"/>
          <w:szCs w:val="28"/>
        </w:rPr>
        <w:t>5</w:t>
      </w:r>
    </w:p>
    <w:p w:rsidR="00616582" w:rsidRPr="00A22F3A" w:rsidRDefault="00616582" w:rsidP="00616582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от </w:t>
      </w:r>
      <w:r w:rsidRPr="00A27EF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</w:t>
      </w:r>
      <w:r w:rsidRPr="00A27EF8">
        <w:rPr>
          <w:sz w:val="28"/>
          <w:szCs w:val="28"/>
        </w:rPr>
        <w:t xml:space="preserve"> № </w:t>
      </w:r>
      <w:r w:rsidRPr="00A27EF8">
        <w:rPr>
          <w:i/>
          <w:sz w:val="28"/>
          <w:szCs w:val="28"/>
        </w:rPr>
        <w:t>_____</w:t>
      </w:r>
    </w:p>
    <w:p w:rsidR="00616582" w:rsidRPr="00A22F3A" w:rsidRDefault="00616582" w:rsidP="00616582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за 20</w:t>
      </w:r>
      <w:r w:rsidR="00C250BD">
        <w:rPr>
          <w:sz w:val="28"/>
          <w:szCs w:val="28"/>
        </w:rPr>
        <w:t>20</w:t>
      </w:r>
      <w:r w:rsidRPr="00A22F3A">
        <w:rPr>
          <w:sz w:val="28"/>
          <w:szCs w:val="28"/>
        </w:rPr>
        <w:t xml:space="preserve"> год»</w:t>
      </w:r>
    </w:p>
    <w:p w:rsidR="0024560D" w:rsidRPr="005A3A76" w:rsidRDefault="0024560D" w:rsidP="0024560D">
      <w:pPr>
        <w:pStyle w:val="21"/>
        <w:ind w:left="0" w:firstLine="0"/>
        <w:rPr>
          <w:sz w:val="28"/>
          <w:szCs w:val="28"/>
        </w:rPr>
      </w:pPr>
    </w:p>
    <w:tbl>
      <w:tblPr>
        <w:tblW w:w="14744" w:type="dxa"/>
        <w:tblInd w:w="92" w:type="dxa"/>
        <w:tblLook w:val="04A0"/>
      </w:tblPr>
      <w:tblGrid>
        <w:gridCol w:w="7104"/>
        <w:gridCol w:w="2140"/>
        <w:gridCol w:w="3460"/>
        <w:gridCol w:w="2040"/>
      </w:tblGrid>
      <w:tr w:rsidR="00616582" w:rsidRPr="00A22F3A" w:rsidTr="000045F0">
        <w:trPr>
          <w:trHeight w:val="870"/>
        </w:trPr>
        <w:tc>
          <w:tcPr>
            <w:tcW w:w="14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582" w:rsidRPr="00A22F3A" w:rsidRDefault="00616582" w:rsidP="00C250BD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Источники финансирования дефицита бюджета </w:t>
            </w:r>
            <w:r>
              <w:rPr>
                <w:sz w:val="27"/>
              </w:rPr>
              <w:t>Куйбышевского</w:t>
            </w:r>
            <w:r w:rsidRPr="00A22F3A">
              <w:rPr>
                <w:sz w:val="27"/>
              </w:rPr>
              <w:t xml:space="preserve"> сельского поселения Староминского района по кодам классификации источников финансирования дефицитов бюджетов за 20</w:t>
            </w:r>
            <w:r w:rsidR="00C250BD">
              <w:rPr>
                <w:sz w:val="27"/>
              </w:rPr>
              <w:t>20</w:t>
            </w:r>
            <w:r w:rsidRPr="00A22F3A">
              <w:rPr>
                <w:sz w:val="27"/>
              </w:rPr>
              <w:t xml:space="preserve"> год</w:t>
            </w:r>
          </w:p>
        </w:tc>
      </w:tr>
      <w:tr w:rsidR="00616582" w:rsidRPr="00A22F3A" w:rsidTr="000045F0">
        <w:trPr>
          <w:trHeight w:val="315"/>
        </w:trPr>
        <w:tc>
          <w:tcPr>
            <w:tcW w:w="7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Наименование показателя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Код бюджетной классификации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632832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Кассовое исполнение за 20</w:t>
            </w:r>
            <w:r w:rsidR="00632832">
              <w:rPr>
                <w:sz w:val="27"/>
              </w:rPr>
              <w:t>20</w:t>
            </w:r>
            <w:r w:rsidRPr="00A22F3A">
              <w:rPr>
                <w:sz w:val="27"/>
              </w:rPr>
              <w:t xml:space="preserve"> год</w:t>
            </w:r>
          </w:p>
        </w:tc>
      </w:tr>
      <w:tr w:rsidR="00616582" w:rsidRPr="00A22F3A" w:rsidTr="000045F0">
        <w:trPr>
          <w:trHeight w:val="1260"/>
        </w:trPr>
        <w:tc>
          <w:tcPr>
            <w:tcW w:w="7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2" w:rsidRPr="00A22F3A" w:rsidRDefault="00616582" w:rsidP="000045F0">
            <w:pPr>
              <w:rPr>
                <w:sz w:val="2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администратора источника финансирования дефицита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источника финансирования дефицита бюджета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82" w:rsidRPr="00A22F3A" w:rsidRDefault="00616582" w:rsidP="000045F0">
            <w:pPr>
              <w:rPr>
                <w:sz w:val="27"/>
              </w:rPr>
            </w:pPr>
          </w:p>
        </w:tc>
      </w:tr>
      <w:tr w:rsidR="00616582" w:rsidRPr="00A22F3A" w:rsidTr="000045F0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4</w:t>
            </w:r>
          </w:p>
        </w:tc>
      </w:tr>
      <w:tr w:rsidR="00616582" w:rsidRPr="00A22F3A" w:rsidTr="000045F0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616582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 xml:space="preserve">Источники внутреннего финансирования дефицита бюджета </w:t>
            </w:r>
            <w:r>
              <w:rPr>
                <w:bCs/>
                <w:sz w:val="27"/>
              </w:rPr>
              <w:t>Куйбышевского</w:t>
            </w:r>
            <w:r w:rsidRPr="00A22F3A">
              <w:rPr>
                <w:bCs/>
                <w:sz w:val="27"/>
              </w:rPr>
              <w:t xml:space="preserve"> сельского поселения Староминского района, всего</w:t>
            </w:r>
            <w:r w:rsidRPr="00A22F3A">
              <w:rPr>
                <w:sz w:val="27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616582" w:rsidRDefault="00444426" w:rsidP="00393C61">
            <w:pPr>
              <w:jc w:val="right"/>
              <w:rPr>
                <w:bCs/>
                <w:sz w:val="27"/>
              </w:rPr>
            </w:pPr>
            <w:r>
              <w:rPr>
                <w:color w:val="000000"/>
                <w:sz w:val="28"/>
                <w:szCs w:val="28"/>
              </w:rPr>
              <w:t>626,7</w:t>
            </w:r>
          </w:p>
        </w:tc>
      </w:tr>
      <w:tr w:rsidR="00616582" w:rsidRPr="00A22F3A" w:rsidTr="000045F0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right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</w:tr>
      <w:tr w:rsidR="00616582" w:rsidRPr="00A22F3A" w:rsidTr="000045F0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 xml:space="preserve">Администрация </w:t>
            </w:r>
            <w:r>
              <w:rPr>
                <w:bCs/>
                <w:sz w:val="27"/>
              </w:rPr>
              <w:t>Куйбышевского</w:t>
            </w:r>
            <w:r w:rsidRPr="00A22F3A">
              <w:rPr>
                <w:bCs/>
                <w:sz w:val="27"/>
              </w:rPr>
              <w:t xml:space="preserve"> сельского поселения Староминского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1D080D" w:rsidP="00393C61">
            <w:pPr>
              <w:jc w:val="right"/>
              <w:rPr>
                <w:bCs/>
                <w:sz w:val="27"/>
              </w:rPr>
            </w:pPr>
            <w:r>
              <w:rPr>
                <w:bCs/>
                <w:sz w:val="27"/>
              </w:rPr>
              <w:t>-</w:t>
            </w:r>
          </w:p>
        </w:tc>
      </w:tr>
      <w:tr w:rsidR="00616582" w:rsidRPr="00A22F3A" w:rsidTr="000045F0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01 03 00 00 00 0000 000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616582" w:rsidRDefault="001D080D" w:rsidP="000045F0">
            <w:pPr>
              <w:jc w:val="right"/>
              <w:rPr>
                <w:bCs/>
                <w:sz w:val="27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16582" w:rsidRPr="00A22F3A" w:rsidTr="000045F0">
        <w:trPr>
          <w:trHeight w:val="94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01 03 01 00 10 0000 710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1D080D" w:rsidP="000045F0">
            <w:pPr>
              <w:jc w:val="right"/>
              <w:rPr>
                <w:sz w:val="27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16582" w:rsidRPr="00A22F3A" w:rsidTr="000045F0">
        <w:trPr>
          <w:trHeight w:val="94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01 03 01 00 10 0000 810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1D080D" w:rsidP="000045F0">
            <w:pPr>
              <w:jc w:val="right"/>
              <w:rPr>
                <w:sz w:val="27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16582" w:rsidRPr="00A22F3A" w:rsidTr="000045F0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82" w:rsidRPr="00A22F3A" w:rsidRDefault="00616582" w:rsidP="000045F0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 xml:space="preserve">Изменение остатков средств на счетах по учету средств </w:t>
            </w:r>
            <w:r w:rsidRPr="00A22F3A">
              <w:rPr>
                <w:bCs/>
                <w:sz w:val="27"/>
              </w:rPr>
              <w:lastRenderedPageBreak/>
              <w:t>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lastRenderedPageBreak/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A22F3A" w:rsidRDefault="00616582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01 05 00 00 00 0000 000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82" w:rsidRPr="00616582" w:rsidRDefault="00444426" w:rsidP="00393C61">
            <w:pPr>
              <w:jc w:val="right"/>
              <w:rPr>
                <w:bCs/>
                <w:sz w:val="27"/>
              </w:rPr>
            </w:pPr>
            <w:r>
              <w:rPr>
                <w:sz w:val="26"/>
                <w:szCs w:val="26"/>
              </w:rPr>
              <w:t>626,7</w:t>
            </w:r>
          </w:p>
        </w:tc>
      </w:tr>
      <w:tr w:rsidR="00D6617E" w:rsidRPr="00A22F3A" w:rsidTr="000045F0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E" w:rsidRPr="00A22F3A" w:rsidRDefault="00D6617E" w:rsidP="000045F0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E" w:rsidRPr="00A22F3A" w:rsidRDefault="00D6617E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E" w:rsidRPr="00A22F3A" w:rsidRDefault="00D6617E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01 05 02 01 10 0000 510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E" w:rsidRPr="005C4203" w:rsidRDefault="00444426" w:rsidP="009C50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18985,3</w:t>
            </w:r>
          </w:p>
        </w:tc>
      </w:tr>
      <w:tr w:rsidR="00D6617E" w:rsidRPr="00A22F3A" w:rsidTr="00D6617E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E" w:rsidRPr="00A22F3A" w:rsidRDefault="00D6617E" w:rsidP="000045F0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E" w:rsidRPr="00A22F3A" w:rsidRDefault="00D6617E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E" w:rsidRPr="00A22F3A" w:rsidRDefault="00D6617E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01 05 02 01 10 0000 610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E" w:rsidRDefault="00444426" w:rsidP="00D6617E">
            <w:pPr>
              <w:jc w:val="right"/>
            </w:pPr>
            <w:r>
              <w:rPr>
                <w:sz w:val="28"/>
                <w:szCs w:val="28"/>
              </w:rPr>
              <w:t>18358,6</w:t>
            </w:r>
          </w:p>
        </w:tc>
      </w:tr>
    </w:tbl>
    <w:p w:rsidR="008D7833" w:rsidRDefault="008D7833" w:rsidP="008B26C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616582" w:rsidRDefault="00616582" w:rsidP="008B26C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616582" w:rsidRPr="005A3A76" w:rsidRDefault="00616582" w:rsidP="008B26C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8B26C9" w:rsidRPr="005A3A76" w:rsidRDefault="00621028" w:rsidP="008B26C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</w:t>
      </w:r>
      <w:r w:rsidR="00BC26CA" w:rsidRPr="005A3A76">
        <w:rPr>
          <w:sz w:val="28"/>
          <w:szCs w:val="28"/>
        </w:rPr>
        <w:t xml:space="preserve"> администрации </w:t>
      </w:r>
    </w:p>
    <w:p w:rsidR="00EF5302" w:rsidRPr="005A3A76" w:rsidRDefault="007115B6" w:rsidP="003E1D7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</w:t>
      </w:r>
      <w:r w:rsidR="00BC26CA" w:rsidRPr="005A3A76">
        <w:rPr>
          <w:sz w:val="28"/>
          <w:szCs w:val="28"/>
        </w:rPr>
        <w:t xml:space="preserve"> сельского поселения </w:t>
      </w:r>
      <w:r w:rsidR="008B26C9" w:rsidRPr="005A3A76">
        <w:rPr>
          <w:sz w:val="28"/>
          <w:szCs w:val="28"/>
        </w:rPr>
        <w:t xml:space="preserve"> </w:t>
      </w:r>
      <w:r w:rsidR="00BC26CA" w:rsidRPr="005A3A76">
        <w:rPr>
          <w:sz w:val="28"/>
          <w:szCs w:val="28"/>
        </w:rPr>
        <w:t xml:space="preserve">Староминского района                         </w:t>
      </w:r>
      <w:r w:rsidR="008B26C9" w:rsidRPr="005A3A76">
        <w:rPr>
          <w:sz w:val="28"/>
          <w:szCs w:val="28"/>
        </w:rPr>
        <w:t xml:space="preserve">                                </w:t>
      </w:r>
      <w:r w:rsidR="00BC26CA" w:rsidRPr="005A3A76">
        <w:rPr>
          <w:sz w:val="28"/>
          <w:szCs w:val="28"/>
        </w:rPr>
        <w:t xml:space="preserve">  </w:t>
      </w:r>
      <w:r w:rsidR="008B26C9" w:rsidRPr="005A3A76">
        <w:rPr>
          <w:sz w:val="28"/>
          <w:szCs w:val="28"/>
        </w:rPr>
        <w:t xml:space="preserve">       </w:t>
      </w:r>
      <w:r w:rsidR="00616582">
        <w:rPr>
          <w:sz w:val="28"/>
          <w:szCs w:val="28"/>
        </w:rPr>
        <w:t xml:space="preserve">         </w:t>
      </w:r>
      <w:r w:rsidR="00C250BD">
        <w:rPr>
          <w:sz w:val="28"/>
          <w:szCs w:val="28"/>
        </w:rPr>
        <w:t>Н.А.Ткаченко</w:t>
      </w:r>
    </w:p>
    <w:p w:rsidR="003E1D7A" w:rsidRPr="005A3A76" w:rsidRDefault="003E1D7A" w:rsidP="003E1D7A">
      <w:pPr>
        <w:rPr>
          <w:sz w:val="28"/>
          <w:szCs w:val="28"/>
        </w:rPr>
      </w:pPr>
    </w:p>
    <w:p w:rsidR="00C43F55" w:rsidRDefault="003E1D7A" w:rsidP="00102F4D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02F4D">
        <w:rPr>
          <w:sz w:val="28"/>
          <w:szCs w:val="28"/>
        </w:rPr>
        <w:t xml:space="preserve">           </w:t>
      </w:r>
    </w:p>
    <w:p w:rsidR="00201FFC" w:rsidRDefault="00C43F55" w:rsidP="00102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02F4D">
        <w:rPr>
          <w:sz w:val="28"/>
          <w:szCs w:val="28"/>
        </w:rPr>
        <w:t xml:space="preserve"> </w:t>
      </w: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EC1D1C" w:rsidRDefault="00EC1D1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Default="00201FFC" w:rsidP="00102F4D">
      <w:pPr>
        <w:rPr>
          <w:sz w:val="28"/>
          <w:szCs w:val="28"/>
        </w:rPr>
      </w:pPr>
    </w:p>
    <w:p w:rsidR="00201FFC" w:rsidRPr="00A22F3A" w:rsidRDefault="00201FFC" w:rsidP="00201FFC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201FFC" w:rsidRPr="00A22F3A" w:rsidRDefault="00201FFC" w:rsidP="00201FFC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от </w:t>
      </w:r>
      <w:r w:rsidRPr="00A27EF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</w:t>
      </w:r>
      <w:r w:rsidRPr="00A27EF8">
        <w:rPr>
          <w:sz w:val="28"/>
          <w:szCs w:val="28"/>
        </w:rPr>
        <w:t xml:space="preserve"> № </w:t>
      </w:r>
      <w:r w:rsidRPr="00A27EF8">
        <w:rPr>
          <w:i/>
          <w:sz w:val="28"/>
          <w:szCs w:val="28"/>
        </w:rPr>
        <w:t>_____</w:t>
      </w:r>
    </w:p>
    <w:p w:rsidR="00201FFC" w:rsidRPr="00A22F3A" w:rsidRDefault="00201FFC" w:rsidP="00201FFC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за 20</w:t>
      </w:r>
      <w:r w:rsidR="00C250BD">
        <w:rPr>
          <w:sz w:val="28"/>
          <w:szCs w:val="28"/>
        </w:rPr>
        <w:t>20</w:t>
      </w:r>
      <w:r w:rsidRPr="00A22F3A">
        <w:rPr>
          <w:sz w:val="28"/>
          <w:szCs w:val="28"/>
        </w:rPr>
        <w:t xml:space="preserve"> год»</w:t>
      </w:r>
    </w:p>
    <w:p w:rsidR="00BC26CA" w:rsidRPr="005A3A76" w:rsidRDefault="00BC26CA">
      <w:pPr>
        <w:jc w:val="center"/>
        <w:rPr>
          <w:sz w:val="28"/>
          <w:szCs w:val="28"/>
        </w:rPr>
      </w:pPr>
    </w:p>
    <w:p w:rsidR="00BC26CA" w:rsidRPr="005A3A76" w:rsidRDefault="00BC26CA" w:rsidP="003E1D7A">
      <w:pPr>
        <w:rPr>
          <w:sz w:val="28"/>
          <w:szCs w:val="28"/>
        </w:rPr>
      </w:pPr>
    </w:p>
    <w:p w:rsidR="00BC26CA" w:rsidRPr="005A3A76" w:rsidRDefault="00B7156E">
      <w:pPr>
        <w:jc w:val="center"/>
        <w:rPr>
          <w:sz w:val="28"/>
          <w:szCs w:val="28"/>
        </w:rPr>
      </w:pPr>
      <w:r w:rsidRPr="005A3A76">
        <w:rPr>
          <w:b/>
          <w:sz w:val="28"/>
          <w:szCs w:val="28"/>
        </w:rPr>
        <w:t xml:space="preserve"> Отчет об использовании</w:t>
      </w:r>
      <w:r w:rsidR="00BC26CA" w:rsidRPr="005A3A76">
        <w:rPr>
          <w:b/>
          <w:sz w:val="28"/>
          <w:szCs w:val="28"/>
        </w:rPr>
        <w:t xml:space="preserve"> бюджетных ассигнований резервного фонда администрации </w:t>
      </w:r>
      <w:r w:rsidR="007115B6" w:rsidRPr="005A3A76">
        <w:rPr>
          <w:b/>
          <w:sz w:val="28"/>
          <w:szCs w:val="28"/>
        </w:rPr>
        <w:t xml:space="preserve">Куйбышевского </w:t>
      </w:r>
      <w:r w:rsidR="00BC26CA" w:rsidRPr="005A3A76">
        <w:rPr>
          <w:b/>
          <w:sz w:val="28"/>
          <w:szCs w:val="28"/>
        </w:rPr>
        <w:t xml:space="preserve"> сельского поселе</w:t>
      </w:r>
      <w:r w:rsidR="00E23EA6" w:rsidRPr="005A3A76">
        <w:rPr>
          <w:b/>
          <w:sz w:val="28"/>
          <w:szCs w:val="28"/>
        </w:rPr>
        <w:t>ния Староминского района за 20</w:t>
      </w:r>
      <w:r w:rsidR="00C250BD">
        <w:rPr>
          <w:b/>
          <w:sz w:val="28"/>
          <w:szCs w:val="28"/>
        </w:rPr>
        <w:t>20</w:t>
      </w:r>
      <w:r w:rsidR="00BC26CA" w:rsidRPr="005A3A76">
        <w:rPr>
          <w:b/>
          <w:sz w:val="28"/>
          <w:szCs w:val="28"/>
        </w:rPr>
        <w:t xml:space="preserve"> год</w:t>
      </w:r>
    </w:p>
    <w:p w:rsidR="00BC26CA" w:rsidRPr="005A3A76" w:rsidRDefault="00BC26CA">
      <w:pPr>
        <w:jc w:val="right"/>
        <w:rPr>
          <w:sz w:val="28"/>
          <w:szCs w:val="28"/>
        </w:rPr>
      </w:pPr>
      <w:r w:rsidRPr="005A3A76">
        <w:rPr>
          <w:sz w:val="28"/>
          <w:szCs w:val="28"/>
        </w:rPr>
        <w:t>(тыс. рублей)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3600"/>
        <w:gridCol w:w="2700"/>
        <w:gridCol w:w="1620"/>
      </w:tblGrid>
      <w:tr w:rsidR="003F2258" w:rsidRPr="005A3A76" w:rsidTr="003F2258">
        <w:tc>
          <w:tcPr>
            <w:tcW w:w="7380" w:type="dxa"/>
          </w:tcPr>
          <w:p w:rsidR="00C43F55" w:rsidRPr="00391B51" w:rsidRDefault="00C43F55" w:rsidP="00C43F55">
            <w:pPr>
              <w:jc w:val="center"/>
              <w:rPr>
                <w:bCs/>
                <w:sz w:val="28"/>
                <w:szCs w:val="28"/>
              </w:rPr>
            </w:pPr>
            <w:r w:rsidRPr="00391B51">
              <w:rPr>
                <w:bCs/>
                <w:sz w:val="28"/>
                <w:szCs w:val="28"/>
              </w:rPr>
              <w:t xml:space="preserve">Наименование (распорядителя) </w:t>
            </w:r>
          </w:p>
          <w:p w:rsidR="003F2258" w:rsidRPr="005A3A76" w:rsidRDefault="00C43F55" w:rsidP="00C43F55">
            <w:pPr>
              <w:jc w:val="center"/>
              <w:rPr>
                <w:sz w:val="28"/>
                <w:szCs w:val="28"/>
              </w:rPr>
            </w:pPr>
            <w:r w:rsidRPr="00391B51">
              <w:rPr>
                <w:bCs/>
                <w:sz w:val="28"/>
                <w:szCs w:val="28"/>
              </w:rPr>
              <w:t>получателя средств</w:t>
            </w:r>
          </w:p>
        </w:tc>
        <w:tc>
          <w:tcPr>
            <w:tcW w:w="3600" w:type="dxa"/>
          </w:tcPr>
          <w:p w:rsidR="003F2258" w:rsidRPr="00C43F55" w:rsidRDefault="00C43F55">
            <w:pPr>
              <w:jc w:val="center"/>
              <w:rPr>
                <w:sz w:val="28"/>
                <w:szCs w:val="28"/>
              </w:rPr>
            </w:pPr>
            <w:r w:rsidRPr="00C43F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3F2258" w:rsidRPr="005A3A76" w:rsidRDefault="00EC1D1C" w:rsidP="00102F4D">
            <w:pPr>
              <w:jc w:val="center"/>
              <w:rPr>
                <w:sz w:val="28"/>
                <w:szCs w:val="28"/>
              </w:rPr>
            </w:pPr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24</w:t>
            </w:r>
            <w:r w:rsidRPr="00A22F3A">
              <w:t>.12.20</w:t>
            </w:r>
            <w:r>
              <w:t>20</w:t>
            </w:r>
            <w:r w:rsidRPr="00A22F3A">
              <w:t xml:space="preserve"> года № </w:t>
            </w:r>
            <w:r>
              <w:t>16/3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19</w:t>
            </w:r>
            <w:r w:rsidRPr="00D84992">
              <w:t>.12.2019 года № 4</w:t>
            </w:r>
            <w:r>
              <w:t>/3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2020 год»</w:t>
            </w:r>
          </w:p>
        </w:tc>
        <w:tc>
          <w:tcPr>
            <w:tcW w:w="1620" w:type="dxa"/>
          </w:tcPr>
          <w:p w:rsidR="003F2258" w:rsidRPr="005A3A76" w:rsidRDefault="003F2258" w:rsidP="00C250BD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Кассовое исполнение за 20</w:t>
            </w:r>
            <w:r w:rsidR="00C250BD">
              <w:rPr>
                <w:sz w:val="28"/>
                <w:szCs w:val="28"/>
              </w:rPr>
              <w:t>20</w:t>
            </w:r>
            <w:r w:rsidRPr="005A3A76">
              <w:rPr>
                <w:sz w:val="28"/>
                <w:szCs w:val="28"/>
              </w:rPr>
              <w:t xml:space="preserve"> год</w:t>
            </w:r>
          </w:p>
        </w:tc>
      </w:tr>
      <w:tr w:rsidR="003F2258" w:rsidRPr="005A3A76" w:rsidTr="003F2258">
        <w:tc>
          <w:tcPr>
            <w:tcW w:w="7380" w:type="dxa"/>
          </w:tcPr>
          <w:p w:rsidR="003F2258" w:rsidRPr="005A3A76" w:rsidRDefault="003F2258">
            <w:pPr>
              <w:jc w:val="center"/>
              <w:rPr>
                <w:color w:val="000000"/>
                <w:sz w:val="28"/>
                <w:szCs w:val="28"/>
              </w:rPr>
            </w:pPr>
            <w:r w:rsidRPr="005A3A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3F2258" w:rsidRPr="005A3A76" w:rsidRDefault="003F2258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3F2258" w:rsidRPr="005A3A76" w:rsidRDefault="003F2258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F2258" w:rsidRPr="005A3A76" w:rsidRDefault="003F2258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4</w:t>
            </w:r>
          </w:p>
        </w:tc>
      </w:tr>
      <w:tr w:rsidR="003F2258" w:rsidRPr="005A3A76" w:rsidTr="003F2258">
        <w:tc>
          <w:tcPr>
            <w:tcW w:w="7380" w:type="dxa"/>
          </w:tcPr>
          <w:p w:rsidR="003F2258" w:rsidRPr="005A3A76" w:rsidRDefault="003F2258">
            <w:pPr>
              <w:jc w:val="both"/>
              <w:rPr>
                <w:color w:val="000000"/>
                <w:sz w:val="28"/>
                <w:szCs w:val="28"/>
              </w:rPr>
            </w:pPr>
            <w:r w:rsidRPr="005A3A76">
              <w:rPr>
                <w:color w:val="000000"/>
                <w:sz w:val="28"/>
                <w:szCs w:val="28"/>
              </w:rPr>
              <w:t>Резервный фонд администрации Куйбышевского  сельского поселения Староминского района</w:t>
            </w:r>
          </w:p>
        </w:tc>
        <w:tc>
          <w:tcPr>
            <w:tcW w:w="3600" w:type="dxa"/>
          </w:tcPr>
          <w:p w:rsidR="003F2258" w:rsidRPr="005A3A76" w:rsidRDefault="003F2258" w:rsidP="00AA4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F2258" w:rsidRPr="005A3A76" w:rsidRDefault="003F2258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3F2258" w:rsidRPr="005A3A76" w:rsidRDefault="003F2258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-</w:t>
            </w:r>
          </w:p>
        </w:tc>
      </w:tr>
    </w:tbl>
    <w:p w:rsidR="00BC26CA" w:rsidRPr="005A3A76" w:rsidRDefault="00BC26CA" w:rsidP="00EC1D1C">
      <w:pPr>
        <w:rPr>
          <w:sz w:val="28"/>
          <w:szCs w:val="28"/>
        </w:rPr>
      </w:pPr>
    </w:p>
    <w:p w:rsidR="00BC26CA" w:rsidRPr="005A3A76" w:rsidRDefault="00621028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Ведущий специалист</w:t>
      </w:r>
      <w:r w:rsidR="00BC26CA" w:rsidRPr="005A3A76">
        <w:rPr>
          <w:sz w:val="28"/>
          <w:szCs w:val="28"/>
        </w:rPr>
        <w:t xml:space="preserve"> администрации</w:t>
      </w:r>
    </w:p>
    <w:p w:rsidR="00FB48F1" w:rsidRDefault="007115B6" w:rsidP="00EC1D1C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</w:t>
      </w:r>
      <w:r w:rsidR="00BC26CA" w:rsidRPr="005A3A76">
        <w:rPr>
          <w:sz w:val="28"/>
          <w:szCs w:val="28"/>
        </w:rPr>
        <w:t xml:space="preserve"> сельского поселения</w:t>
      </w:r>
      <w:r w:rsidR="00ED4CFC">
        <w:rPr>
          <w:sz w:val="28"/>
          <w:szCs w:val="28"/>
        </w:rPr>
        <w:t xml:space="preserve"> </w:t>
      </w:r>
      <w:r w:rsidR="00BC26CA" w:rsidRPr="005A3A76">
        <w:rPr>
          <w:sz w:val="28"/>
          <w:szCs w:val="28"/>
        </w:rPr>
        <w:t xml:space="preserve">Староминского района                                  </w:t>
      </w:r>
      <w:r w:rsidR="003E1D7A" w:rsidRPr="005A3A76">
        <w:rPr>
          <w:sz w:val="28"/>
          <w:szCs w:val="28"/>
        </w:rPr>
        <w:t xml:space="preserve">    </w:t>
      </w:r>
      <w:r w:rsidR="003E1D7A" w:rsidRPr="005A3A76">
        <w:rPr>
          <w:sz w:val="28"/>
          <w:szCs w:val="28"/>
        </w:rPr>
        <w:tab/>
      </w:r>
      <w:r w:rsidR="00ED4CFC">
        <w:rPr>
          <w:sz w:val="28"/>
          <w:szCs w:val="28"/>
        </w:rPr>
        <w:t xml:space="preserve">                                 </w:t>
      </w:r>
      <w:r w:rsidR="00C250BD">
        <w:rPr>
          <w:sz w:val="28"/>
          <w:szCs w:val="28"/>
        </w:rPr>
        <w:t>Н.А.Ткаченко</w:t>
      </w:r>
    </w:p>
    <w:p w:rsidR="00043205" w:rsidRDefault="00043205" w:rsidP="00C250BD">
      <w:pPr>
        <w:jc w:val="both"/>
        <w:rPr>
          <w:sz w:val="28"/>
          <w:szCs w:val="28"/>
        </w:rPr>
      </w:pPr>
    </w:p>
    <w:p w:rsidR="00201FFC" w:rsidRPr="00A22F3A" w:rsidRDefault="00201FFC" w:rsidP="00201FFC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201FFC" w:rsidRPr="00A22F3A" w:rsidRDefault="00201FFC" w:rsidP="00201FFC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от </w:t>
      </w:r>
      <w:r w:rsidRPr="00A27EF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</w:t>
      </w:r>
      <w:r w:rsidRPr="00A27EF8">
        <w:rPr>
          <w:sz w:val="28"/>
          <w:szCs w:val="28"/>
        </w:rPr>
        <w:t xml:space="preserve"> № </w:t>
      </w:r>
      <w:r w:rsidRPr="00A27EF8">
        <w:rPr>
          <w:i/>
          <w:sz w:val="28"/>
          <w:szCs w:val="28"/>
        </w:rPr>
        <w:t>_____</w:t>
      </w:r>
    </w:p>
    <w:p w:rsidR="000D1E93" w:rsidRPr="005A3A76" w:rsidRDefault="00201FFC" w:rsidP="00C250BD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района за 20</w:t>
      </w:r>
      <w:r w:rsidR="00C250BD">
        <w:rPr>
          <w:sz w:val="28"/>
          <w:szCs w:val="28"/>
        </w:rPr>
        <w:t>20</w:t>
      </w:r>
      <w:r w:rsidRPr="00A22F3A">
        <w:rPr>
          <w:sz w:val="28"/>
          <w:szCs w:val="28"/>
        </w:rPr>
        <w:t xml:space="preserve"> год»</w:t>
      </w:r>
    </w:p>
    <w:p w:rsidR="000D1E93" w:rsidRPr="00C250BD" w:rsidRDefault="000D1E93" w:rsidP="000D1E93">
      <w:pPr>
        <w:rPr>
          <w:sz w:val="28"/>
          <w:szCs w:val="28"/>
        </w:rPr>
      </w:pPr>
    </w:p>
    <w:tbl>
      <w:tblPr>
        <w:tblW w:w="15184" w:type="dxa"/>
        <w:tblInd w:w="92" w:type="dxa"/>
        <w:tblLayout w:type="fixed"/>
        <w:tblLook w:val="04A0"/>
      </w:tblPr>
      <w:tblGrid>
        <w:gridCol w:w="580"/>
        <w:gridCol w:w="7091"/>
        <w:gridCol w:w="2410"/>
        <w:gridCol w:w="1842"/>
        <w:gridCol w:w="1701"/>
        <w:gridCol w:w="1560"/>
      </w:tblGrid>
      <w:tr w:rsidR="00201FFC" w:rsidRPr="00C250BD" w:rsidTr="00FB48F1">
        <w:trPr>
          <w:trHeight w:val="744"/>
        </w:trPr>
        <w:tc>
          <w:tcPr>
            <w:tcW w:w="1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FFC" w:rsidRPr="00C250BD" w:rsidRDefault="00201FFC" w:rsidP="00C250BD">
            <w:pPr>
              <w:jc w:val="center"/>
              <w:rPr>
                <w:sz w:val="28"/>
                <w:szCs w:val="28"/>
              </w:rPr>
            </w:pPr>
            <w:r w:rsidRPr="00C250BD">
              <w:rPr>
                <w:sz w:val="28"/>
                <w:szCs w:val="28"/>
              </w:rPr>
              <w:t>Информация об исполнении бюджета Куйбышевского сельского поселения Староминского района в части межбюджетных трансфертов за 20</w:t>
            </w:r>
            <w:r w:rsidR="00C250BD" w:rsidRPr="00C250BD">
              <w:rPr>
                <w:sz w:val="28"/>
                <w:szCs w:val="28"/>
              </w:rPr>
              <w:t>20</w:t>
            </w:r>
            <w:r w:rsidRPr="00C250BD">
              <w:rPr>
                <w:sz w:val="28"/>
                <w:szCs w:val="28"/>
              </w:rPr>
              <w:t xml:space="preserve"> год</w:t>
            </w:r>
          </w:p>
        </w:tc>
      </w:tr>
      <w:tr w:rsidR="00201FFC" w:rsidRPr="00A22F3A" w:rsidTr="0004320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FFC" w:rsidRPr="00A22F3A" w:rsidRDefault="00201FFC" w:rsidP="000045F0">
            <w:pPr>
              <w:rPr>
                <w:bCs/>
                <w:sz w:val="27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FFC" w:rsidRPr="00A22F3A" w:rsidRDefault="00201FFC" w:rsidP="000045F0">
            <w:pPr>
              <w:rPr>
                <w:sz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FFC" w:rsidRPr="00A22F3A" w:rsidRDefault="00201FFC" w:rsidP="000045F0">
            <w:pPr>
              <w:rPr>
                <w:sz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FFC" w:rsidRPr="00A22F3A" w:rsidRDefault="00201FFC" w:rsidP="000045F0">
            <w:pPr>
              <w:rPr>
                <w:sz w:val="2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FFC" w:rsidRPr="00A22F3A" w:rsidRDefault="00201FFC" w:rsidP="000045F0">
            <w:pPr>
              <w:rPr>
                <w:sz w:val="27"/>
              </w:rPr>
            </w:pPr>
            <w:r w:rsidRPr="00A22F3A">
              <w:rPr>
                <w:sz w:val="27"/>
              </w:rPr>
              <w:t>тыс. руб.</w:t>
            </w:r>
          </w:p>
        </w:tc>
      </w:tr>
      <w:tr w:rsidR="00201FFC" w:rsidRPr="00A22F3A" w:rsidTr="00043205">
        <w:trPr>
          <w:trHeight w:val="27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№ п/п 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FB48F1" w:rsidRDefault="00201FFC" w:rsidP="000045F0">
            <w:pPr>
              <w:tabs>
                <w:tab w:val="left" w:pos="6699"/>
              </w:tabs>
              <w:jc w:val="center"/>
              <w:rPr>
                <w:sz w:val="26"/>
                <w:szCs w:val="26"/>
              </w:rPr>
            </w:pPr>
            <w:r w:rsidRPr="00FB48F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FB48F1" w:rsidRDefault="00B91BE5" w:rsidP="00043205">
            <w:pPr>
              <w:jc w:val="center"/>
              <w:rPr>
                <w:sz w:val="26"/>
                <w:szCs w:val="26"/>
              </w:rPr>
            </w:pPr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24</w:t>
            </w:r>
            <w:r w:rsidRPr="00A22F3A">
              <w:t>.12.20</w:t>
            </w:r>
            <w:r>
              <w:t>20</w:t>
            </w:r>
            <w:r w:rsidRPr="00A22F3A">
              <w:t xml:space="preserve"> года № </w:t>
            </w:r>
            <w:r>
              <w:t>16/3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19</w:t>
            </w:r>
            <w:r w:rsidRPr="00D84992">
              <w:t>.12.2019 года № 4</w:t>
            </w:r>
            <w:r>
              <w:t>/3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2020 год»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FB48F1" w:rsidRDefault="00201FFC" w:rsidP="00C250BD">
            <w:pPr>
              <w:jc w:val="center"/>
              <w:rPr>
                <w:sz w:val="26"/>
                <w:szCs w:val="26"/>
              </w:rPr>
            </w:pPr>
            <w:r w:rsidRPr="00FB48F1">
              <w:rPr>
                <w:sz w:val="26"/>
                <w:szCs w:val="26"/>
              </w:rPr>
              <w:t>Уточненная сводная бюджетная роспись</w:t>
            </w:r>
            <w:r w:rsidR="00C250BD" w:rsidRPr="00FB48F1">
              <w:rPr>
                <w:sz w:val="26"/>
                <w:szCs w:val="26"/>
              </w:rPr>
              <w:t xml:space="preserve"> </w:t>
            </w:r>
            <w:r w:rsidRPr="00FB48F1">
              <w:rPr>
                <w:sz w:val="26"/>
                <w:szCs w:val="26"/>
              </w:rPr>
              <w:t>20</w:t>
            </w:r>
            <w:r w:rsidR="00C250BD" w:rsidRPr="00FB48F1">
              <w:rPr>
                <w:sz w:val="26"/>
                <w:szCs w:val="26"/>
              </w:rPr>
              <w:t>20</w:t>
            </w:r>
            <w:r w:rsidRPr="00FB48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FB48F1" w:rsidRDefault="00201FFC" w:rsidP="00C250BD">
            <w:pPr>
              <w:jc w:val="center"/>
              <w:rPr>
                <w:sz w:val="26"/>
                <w:szCs w:val="26"/>
              </w:rPr>
            </w:pPr>
            <w:r w:rsidRPr="00FB48F1">
              <w:rPr>
                <w:sz w:val="26"/>
                <w:szCs w:val="26"/>
              </w:rPr>
              <w:t>Кассовое исполнение за 20</w:t>
            </w:r>
            <w:r w:rsidR="00C250BD" w:rsidRPr="00FB48F1">
              <w:rPr>
                <w:sz w:val="26"/>
                <w:szCs w:val="26"/>
              </w:rPr>
              <w:t>20</w:t>
            </w:r>
            <w:r w:rsidRPr="00FB48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FB48F1" w:rsidRDefault="00201FFC" w:rsidP="00C250BD">
            <w:pPr>
              <w:jc w:val="center"/>
              <w:rPr>
                <w:sz w:val="26"/>
                <w:szCs w:val="26"/>
              </w:rPr>
            </w:pPr>
            <w:r w:rsidRPr="00FB48F1">
              <w:rPr>
                <w:sz w:val="26"/>
                <w:szCs w:val="26"/>
              </w:rPr>
              <w:t>Процент исполнения к уточненной сводной бюджетной росписи за 20</w:t>
            </w:r>
            <w:r w:rsidR="00C250BD" w:rsidRPr="00FB48F1">
              <w:rPr>
                <w:sz w:val="26"/>
                <w:szCs w:val="26"/>
              </w:rPr>
              <w:t>20</w:t>
            </w:r>
            <w:r w:rsidRPr="00FB48F1">
              <w:rPr>
                <w:sz w:val="26"/>
                <w:szCs w:val="26"/>
              </w:rPr>
              <w:t xml:space="preserve"> год</w:t>
            </w:r>
          </w:p>
        </w:tc>
      </w:tr>
      <w:tr w:rsidR="00201FFC" w:rsidRPr="00A22F3A" w:rsidTr="000432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6</w:t>
            </w:r>
          </w:p>
        </w:tc>
      </w:tr>
      <w:tr w:rsidR="00B91BE5" w:rsidRPr="00A22F3A" w:rsidTr="00B91BE5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5" w:rsidRPr="00A22F3A" w:rsidRDefault="00B91BE5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lastRenderedPageBreak/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5" w:rsidRPr="00A22F3A" w:rsidRDefault="00B91BE5" w:rsidP="000045F0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Иные 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заключенными соглашениями, всего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Pr="00A22F3A" w:rsidRDefault="00B91BE5" w:rsidP="00201FFC">
            <w:pPr>
              <w:jc w:val="center"/>
              <w:rPr>
                <w:bCs/>
                <w:sz w:val="27"/>
              </w:rPr>
            </w:pPr>
            <w:r>
              <w:rPr>
                <w:bCs/>
                <w:sz w:val="27"/>
              </w:rPr>
              <w:t>68</w:t>
            </w:r>
            <w:r w:rsidRPr="00A22F3A">
              <w:rPr>
                <w:bCs/>
                <w:sz w:val="27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Default="00B91BE5" w:rsidP="00B91BE5">
            <w:pPr>
              <w:jc w:val="center"/>
            </w:pPr>
            <w:r w:rsidRPr="005A0B5A">
              <w:rPr>
                <w:bCs/>
                <w:sz w:val="27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Default="00B91BE5" w:rsidP="00B91BE5">
            <w:pPr>
              <w:jc w:val="center"/>
            </w:pPr>
            <w:r w:rsidRPr="005A0B5A">
              <w:rPr>
                <w:bCs/>
                <w:sz w:val="27"/>
              </w:rPr>
              <w:t>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Pr="00A22F3A" w:rsidRDefault="00B91BE5" w:rsidP="00201FFC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100,0</w:t>
            </w:r>
          </w:p>
        </w:tc>
      </w:tr>
      <w:tr w:rsidR="00201FFC" w:rsidRPr="00A22F3A" w:rsidTr="000432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FC" w:rsidRPr="00A22F3A" w:rsidRDefault="00201FFC" w:rsidP="000045F0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FFC" w:rsidRPr="00A22F3A" w:rsidRDefault="00201FFC" w:rsidP="00201FFC">
            <w:pPr>
              <w:jc w:val="center"/>
              <w:rPr>
                <w:sz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FFC" w:rsidRPr="00A22F3A" w:rsidRDefault="00201FFC" w:rsidP="00201FFC">
            <w:pPr>
              <w:jc w:val="center"/>
              <w:rPr>
                <w:sz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FFC" w:rsidRPr="00A22F3A" w:rsidRDefault="00201FFC" w:rsidP="00201FFC">
            <w:pPr>
              <w:jc w:val="center"/>
              <w:rPr>
                <w:sz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FFC" w:rsidRPr="00A22F3A" w:rsidRDefault="00201FFC" w:rsidP="00201FFC">
            <w:pPr>
              <w:jc w:val="center"/>
              <w:rPr>
                <w:sz w:val="27"/>
              </w:rPr>
            </w:pPr>
          </w:p>
        </w:tc>
      </w:tr>
      <w:tr w:rsidR="00B91BE5" w:rsidRPr="00A22F3A" w:rsidTr="00B91BE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5" w:rsidRPr="00A22F3A" w:rsidRDefault="00B91BE5" w:rsidP="000045F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1.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5" w:rsidRPr="00A22F3A" w:rsidRDefault="00B91BE5" w:rsidP="000045F0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Осуществление внешнего муниципального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Pr="00A22F3A" w:rsidRDefault="00B91BE5" w:rsidP="00201FFC">
            <w:pPr>
              <w:jc w:val="center"/>
              <w:rPr>
                <w:sz w:val="27"/>
              </w:rPr>
            </w:pPr>
            <w:r>
              <w:rPr>
                <w:bCs/>
                <w:sz w:val="27"/>
              </w:rPr>
              <w:t>68</w:t>
            </w:r>
            <w:r w:rsidRPr="00A22F3A">
              <w:rPr>
                <w:bCs/>
                <w:sz w:val="27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Default="00B91BE5" w:rsidP="00B91BE5">
            <w:pPr>
              <w:jc w:val="center"/>
            </w:pPr>
            <w:r w:rsidRPr="00FC0773">
              <w:rPr>
                <w:bCs/>
                <w:sz w:val="27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Default="00B91BE5" w:rsidP="00B91BE5">
            <w:pPr>
              <w:jc w:val="center"/>
            </w:pPr>
            <w:r w:rsidRPr="00FC0773">
              <w:rPr>
                <w:bCs/>
                <w:sz w:val="27"/>
              </w:rPr>
              <w:t>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BE5" w:rsidRPr="00A22F3A" w:rsidRDefault="00B91BE5" w:rsidP="00201FFC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100,0</w:t>
            </w:r>
          </w:p>
        </w:tc>
      </w:tr>
    </w:tbl>
    <w:p w:rsidR="00ED4CFC" w:rsidRDefault="00ED4CFC" w:rsidP="000D1E93">
      <w:pPr>
        <w:pStyle w:val="21"/>
        <w:ind w:left="0" w:firstLine="0"/>
        <w:rPr>
          <w:sz w:val="28"/>
          <w:szCs w:val="28"/>
        </w:rPr>
      </w:pPr>
    </w:p>
    <w:p w:rsidR="00B91BE5" w:rsidRDefault="00B91BE5" w:rsidP="000D1E93">
      <w:pPr>
        <w:pStyle w:val="21"/>
        <w:ind w:left="0" w:firstLine="0"/>
        <w:rPr>
          <w:sz w:val="28"/>
          <w:szCs w:val="28"/>
        </w:rPr>
      </w:pPr>
    </w:p>
    <w:p w:rsidR="000D1E93" w:rsidRPr="005A3A76" w:rsidRDefault="000D1E93" w:rsidP="000D1E93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Ведущий специалист  администрации</w:t>
      </w:r>
    </w:p>
    <w:p w:rsidR="000D1E93" w:rsidRPr="00ED4CFC" w:rsidRDefault="000D1E93" w:rsidP="00ED4CFC">
      <w:pPr>
        <w:pStyle w:val="21"/>
        <w:ind w:left="0" w:firstLine="0"/>
        <w:rPr>
          <w:sz w:val="28"/>
          <w:szCs w:val="28"/>
        </w:rPr>
        <w:sectPr w:rsidR="000D1E93" w:rsidRPr="00ED4CFC">
          <w:pgSz w:w="16838" w:h="11906" w:orient="landscape"/>
          <w:pgMar w:top="567" w:right="851" w:bottom="284" w:left="851" w:header="720" w:footer="720" w:gutter="0"/>
          <w:cols w:space="708"/>
          <w:titlePg/>
          <w:docGrid w:linePitch="360"/>
        </w:sectPr>
      </w:pPr>
      <w:r w:rsidRPr="005A3A76">
        <w:rPr>
          <w:sz w:val="28"/>
          <w:szCs w:val="28"/>
        </w:rPr>
        <w:t>Куйбышевского  сельского поселения</w:t>
      </w:r>
      <w:r w:rsidR="00ED4CFC">
        <w:rPr>
          <w:sz w:val="28"/>
          <w:szCs w:val="28"/>
        </w:rPr>
        <w:t xml:space="preserve"> </w:t>
      </w:r>
      <w:r w:rsidRPr="005A3A76">
        <w:rPr>
          <w:sz w:val="28"/>
          <w:szCs w:val="28"/>
        </w:rPr>
        <w:t xml:space="preserve">Староминского района      </w:t>
      </w:r>
      <w:r w:rsidR="00ED4CFC">
        <w:rPr>
          <w:sz w:val="28"/>
          <w:szCs w:val="28"/>
        </w:rPr>
        <w:t xml:space="preserve">                          </w:t>
      </w:r>
      <w:r w:rsidR="00201FFC">
        <w:rPr>
          <w:sz w:val="28"/>
          <w:szCs w:val="28"/>
        </w:rPr>
        <w:t xml:space="preserve">                              </w:t>
      </w:r>
      <w:r w:rsidR="00E8053E">
        <w:rPr>
          <w:sz w:val="28"/>
          <w:szCs w:val="28"/>
        </w:rPr>
        <w:t xml:space="preserve">                  </w:t>
      </w:r>
      <w:r w:rsidR="00043205">
        <w:rPr>
          <w:sz w:val="28"/>
          <w:szCs w:val="28"/>
        </w:rPr>
        <w:t>Н.А.Ткаченко</w:t>
      </w:r>
    </w:p>
    <w:p w:rsidR="00AA108D" w:rsidRDefault="00AA108D" w:rsidP="00E47F47"/>
    <w:sectPr w:rsidR="00AA108D" w:rsidSect="00BE15F8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4C" w:rsidRDefault="0058564C">
      <w:r>
        <w:separator/>
      </w:r>
    </w:p>
  </w:endnote>
  <w:endnote w:type="continuationSeparator" w:id="1">
    <w:p w:rsidR="0058564C" w:rsidRDefault="0058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4C" w:rsidRDefault="0058564C">
      <w:r>
        <w:separator/>
      </w:r>
    </w:p>
  </w:footnote>
  <w:footnote w:type="continuationSeparator" w:id="1">
    <w:p w:rsidR="0058564C" w:rsidRDefault="00585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C9" w:rsidRDefault="009E03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C7F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7FC9">
      <w:rPr>
        <w:rStyle w:val="aa"/>
        <w:noProof/>
      </w:rPr>
      <w:t>15</w:t>
    </w:r>
    <w:r>
      <w:rPr>
        <w:rStyle w:val="aa"/>
      </w:rPr>
      <w:fldChar w:fldCharType="end"/>
    </w:r>
  </w:p>
  <w:p w:rsidR="003C7FC9" w:rsidRDefault="003C7FC9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C9" w:rsidRDefault="003C7FC9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7A0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207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20A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C6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E44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09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E4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D6D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6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6FC283E"/>
    <w:multiLevelType w:val="hybridMultilevel"/>
    <w:tmpl w:val="7CB822FE"/>
    <w:lvl w:ilvl="0" w:tplc="AA66BD0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335A892A">
      <w:numFmt w:val="none"/>
      <w:lvlText w:val=""/>
      <w:lvlJc w:val="left"/>
      <w:pPr>
        <w:tabs>
          <w:tab w:val="num" w:pos="360"/>
        </w:tabs>
      </w:pPr>
    </w:lvl>
    <w:lvl w:ilvl="2" w:tplc="8EC49C44">
      <w:numFmt w:val="none"/>
      <w:lvlText w:val=""/>
      <w:lvlJc w:val="left"/>
      <w:pPr>
        <w:tabs>
          <w:tab w:val="num" w:pos="360"/>
        </w:tabs>
      </w:pPr>
    </w:lvl>
    <w:lvl w:ilvl="3" w:tplc="897CFBAE">
      <w:numFmt w:val="none"/>
      <w:lvlText w:val=""/>
      <w:lvlJc w:val="left"/>
      <w:pPr>
        <w:tabs>
          <w:tab w:val="num" w:pos="360"/>
        </w:tabs>
      </w:pPr>
    </w:lvl>
    <w:lvl w:ilvl="4" w:tplc="DFCC1C8E">
      <w:numFmt w:val="none"/>
      <w:lvlText w:val=""/>
      <w:lvlJc w:val="left"/>
      <w:pPr>
        <w:tabs>
          <w:tab w:val="num" w:pos="360"/>
        </w:tabs>
      </w:pPr>
    </w:lvl>
    <w:lvl w:ilvl="5" w:tplc="E32A58C8">
      <w:numFmt w:val="none"/>
      <w:lvlText w:val=""/>
      <w:lvlJc w:val="left"/>
      <w:pPr>
        <w:tabs>
          <w:tab w:val="num" w:pos="360"/>
        </w:tabs>
      </w:pPr>
    </w:lvl>
    <w:lvl w:ilvl="6" w:tplc="63D6958C">
      <w:numFmt w:val="none"/>
      <w:lvlText w:val=""/>
      <w:lvlJc w:val="left"/>
      <w:pPr>
        <w:tabs>
          <w:tab w:val="num" w:pos="360"/>
        </w:tabs>
      </w:pPr>
    </w:lvl>
    <w:lvl w:ilvl="7" w:tplc="91B65F82">
      <w:numFmt w:val="none"/>
      <w:lvlText w:val=""/>
      <w:lvlJc w:val="left"/>
      <w:pPr>
        <w:tabs>
          <w:tab w:val="num" w:pos="360"/>
        </w:tabs>
      </w:pPr>
    </w:lvl>
    <w:lvl w:ilvl="8" w:tplc="828E1A6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72D074A"/>
    <w:multiLevelType w:val="multilevel"/>
    <w:tmpl w:val="ADE0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5">
    <w:nsid w:val="09704E78"/>
    <w:multiLevelType w:val="hybridMultilevel"/>
    <w:tmpl w:val="51BE4396"/>
    <w:lvl w:ilvl="0" w:tplc="EF124A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C7F63"/>
    <w:multiLevelType w:val="hybridMultilevel"/>
    <w:tmpl w:val="3CAE590A"/>
    <w:lvl w:ilvl="0" w:tplc="814CA5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4485C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72DCEA68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1AD02146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CC9C2186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95F8EC28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55F04672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5C261F2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D0E576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19DC3287"/>
    <w:multiLevelType w:val="hybridMultilevel"/>
    <w:tmpl w:val="A9DCF1E2"/>
    <w:lvl w:ilvl="0" w:tplc="02A2799C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2A16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9651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4C28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5EBC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C28E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BA92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CA8A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BEE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A00254B"/>
    <w:multiLevelType w:val="hybridMultilevel"/>
    <w:tmpl w:val="4ABEF420"/>
    <w:lvl w:ilvl="0" w:tplc="A90CBF3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4DAD4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2788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228C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9E91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E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AEE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F0E3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D4669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A8B05FF"/>
    <w:multiLevelType w:val="hybridMultilevel"/>
    <w:tmpl w:val="14681EAE"/>
    <w:lvl w:ilvl="0" w:tplc="543E3F78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79E9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662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EB85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226C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9CC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12CC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E699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2486B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E3921CB"/>
    <w:multiLevelType w:val="multilevel"/>
    <w:tmpl w:val="42AC489C"/>
    <w:lvl w:ilvl="0">
      <w:start w:val="1"/>
      <w:numFmt w:val="decimal"/>
      <w:lvlText w:val="%1-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15"/>
        </w:tabs>
        <w:ind w:left="4815" w:hanging="157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975"/>
        </w:tabs>
        <w:ind w:left="6975" w:hanging="157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8055"/>
        </w:tabs>
        <w:ind w:left="8055" w:hanging="157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225434B3"/>
    <w:multiLevelType w:val="hybridMultilevel"/>
    <w:tmpl w:val="0950C548"/>
    <w:lvl w:ilvl="0" w:tplc="117065B8">
      <w:start w:val="2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0343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BEC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68C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383E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84B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B27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FAF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D463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0F56BDB"/>
    <w:multiLevelType w:val="singleLevel"/>
    <w:tmpl w:val="F92CB8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53A2DF6"/>
    <w:multiLevelType w:val="hybridMultilevel"/>
    <w:tmpl w:val="DAC8A6B2"/>
    <w:lvl w:ilvl="0" w:tplc="59662A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C1B47"/>
    <w:multiLevelType w:val="hybridMultilevel"/>
    <w:tmpl w:val="768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94D"/>
    <w:multiLevelType w:val="hybridMultilevel"/>
    <w:tmpl w:val="C4023DBC"/>
    <w:lvl w:ilvl="0" w:tplc="4970C1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8BBE8D4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328C95B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D0B426AA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A2E4A72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A31003CE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37CE450A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E3FCFCFE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41F0F64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6">
    <w:nsid w:val="3E3651D6"/>
    <w:multiLevelType w:val="hybridMultilevel"/>
    <w:tmpl w:val="A218F942"/>
    <w:lvl w:ilvl="0" w:tplc="442A5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32D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61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8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A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9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87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F85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1D0934"/>
    <w:multiLevelType w:val="hybridMultilevel"/>
    <w:tmpl w:val="2BACB824"/>
    <w:lvl w:ilvl="0" w:tplc="4EEE82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488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2B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1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3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CF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C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76597"/>
    <w:multiLevelType w:val="multilevel"/>
    <w:tmpl w:val="40B49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9">
    <w:nsid w:val="4BA3608F"/>
    <w:multiLevelType w:val="hybridMultilevel"/>
    <w:tmpl w:val="6D560D9C"/>
    <w:lvl w:ilvl="0" w:tplc="AA3A1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DCC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EEC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2D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E0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6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482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9536B"/>
    <w:multiLevelType w:val="hybridMultilevel"/>
    <w:tmpl w:val="F0E636BC"/>
    <w:lvl w:ilvl="0" w:tplc="3D7045B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6CA35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37C0FF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064961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886EAE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C7C5F6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AAED95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132C7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FA6953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5C4177A0"/>
    <w:multiLevelType w:val="hybridMultilevel"/>
    <w:tmpl w:val="B90CA4A8"/>
    <w:lvl w:ilvl="0" w:tplc="904C4F1C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6046C2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8C41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2EB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26D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802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2AB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3EF4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5B60E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F643CD"/>
    <w:multiLevelType w:val="hybridMultilevel"/>
    <w:tmpl w:val="23DAEC8E"/>
    <w:lvl w:ilvl="0" w:tplc="5200342A">
      <w:start w:val="1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B192A6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9078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DEA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1E62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6A0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469C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D4B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BC5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F77C86"/>
    <w:multiLevelType w:val="hybridMultilevel"/>
    <w:tmpl w:val="AA0C05AE"/>
    <w:lvl w:ilvl="0" w:tplc="F76C76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85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A7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E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8F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C6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6C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5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D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54D26"/>
    <w:multiLevelType w:val="hybridMultilevel"/>
    <w:tmpl w:val="1DC8066A"/>
    <w:lvl w:ilvl="0" w:tplc="A516C986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5B2C2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1EE1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D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CE4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167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0F4A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262F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6DA98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4225D9"/>
    <w:multiLevelType w:val="hybridMultilevel"/>
    <w:tmpl w:val="992E0D08"/>
    <w:lvl w:ilvl="0" w:tplc="9562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47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64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66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E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45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2E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A31DD"/>
    <w:multiLevelType w:val="hybridMultilevel"/>
    <w:tmpl w:val="9F4C9C1C"/>
    <w:lvl w:ilvl="0" w:tplc="A57C33B8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A0CAF6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2E48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5208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98E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DA9E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18BB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9A20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7E5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18"/>
  </w:num>
  <w:num w:numId="5">
    <w:abstractNumId w:val="19"/>
  </w:num>
  <w:num w:numId="6">
    <w:abstractNumId w:val="34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1"/>
  </w:num>
  <w:num w:numId="11">
    <w:abstractNumId w:val="33"/>
  </w:num>
  <w:num w:numId="12">
    <w:abstractNumId w:val="32"/>
  </w:num>
  <w:num w:numId="13">
    <w:abstractNumId w:val="1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</w:num>
  <w:num w:numId="17">
    <w:abstractNumId w:val="25"/>
  </w:num>
  <w:num w:numId="18">
    <w:abstractNumId w:val="35"/>
  </w:num>
  <w:num w:numId="19">
    <w:abstractNumId w:val="22"/>
  </w:num>
  <w:num w:numId="20">
    <w:abstractNumId w:val="30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3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997"/>
    <w:rsid w:val="00001130"/>
    <w:rsid w:val="00003A9D"/>
    <w:rsid w:val="000045F0"/>
    <w:rsid w:val="000111CD"/>
    <w:rsid w:val="00012CEB"/>
    <w:rsid w:val="00016EB9"/>
    <w:rsid w:val="00017260"/>
    <w:rsid w:val="00017ABD"/>
    <w:rsid w:val="000210A8"/>
    <w:rsid w:val="00022D91"/>
    <w:rsid w:val="00026270"/>
    <w:rsid w:val="00030CFB"/>
    <w:rsid w:val="00033EE2"/>
    <w:rsid w:val="00037870"/>
    <w:rsid w:val="00037B65"/>
    <w:rsid w:val="00040BC8"/>
    <w:rsid w:val="00043205"/>
    <w:rsid w:val="0004468F"/>
    <w:rsid w:val="00044938"/>
    <w:rsid w:val="000472ED"/>
    <w:rsid w:val="00047C3A"/>
    <w:rsid w:val="00054546"/>
    <w:rsid w:val="00057226"/>
    <w:rsid w:val="00057BBF"/>
    <w:rsid w:val="00061725"/>
    <w:rsid w:val="00064331"/>
    <w:rsid w:val="00064EBA"/>
    <w:rsid w:val="000718BE"/>
    <w:rsid w:val="00072C89"/>
    <w:rsid w:val="00074A45"/>
    <w:rsid w:val="00075620"/>
    <w:rsid w:val="00081E40"/>
    <w:rsid w:val="00084EE2"/>
    <w:rsid w:val="00086506"/>
    <w:rsid w:val="000878F2"/>
    <w:rsid w:val="00097BF5"/>
    <w:rsid w:val="000A1316"/>
    <w:rsid w:val="000A5CE7"/>
    <w:rsid w:val="000A6C61"/>
    <w:rsid w:val="000A785F"/>
    <w:rsid w:val="000B4BA8"/>
    <w:rsid w:val="000B5323"/>
    <w:rsid w:val="000B5F8E"/>
    <w:rsid w:val="000B70E0"/>
    <w:rsid w:val="000C0F42"/>
    <w:rsid w:val="000C3605"/>
    <w:rsid w:val="000C47FC"/>
    <w:rsid w:val="000C78EF"/>
    <w:rsid w:val="000D1E93"/>
    <w:rsid w:val="000D7CDB"/>
    <w:rsid w:val="000E1F8D"/>
    <w:rsid w:val="000E4FEF"/>
    <w:rsid w:val="000E6A06"/>
    <w:rsid w:val="000E730E"/>
    <w:rsid w:val="00102F4D"/>
    <w:rsid w:val="00103E4E"/>
    <w:rsid w:val="00106E7A"/>
    <w:rsid w:val="001072AD"/>
    <w:rsid w:val="001139A3"/>
    <w:rsid w:val="0011577B"/>
    <w:rsid w:val="00122C46"/>
    <w:rsid w:val="001300FD"/>
    <w:rsid w:val="00135FD8"/>
    <w:rsid w:val="001402F9"/>
    <w:rsid w:val="0015775E"/>
    <w:rsid w:val="00161874"/>
    <w:rsid w:val="00163610"/>
    <w:rsid w:val="00166186"/>
    <w:rsid w:val="001677F3"/>
    <w:rsid w:val="00170EDF"/>
    <w:rsid w:val="001752B9"/>
    <w:rsid w:val="00180A0F"/>
    <w:rsid w:val="00186D23"/>
    <w:rsid w:val="00187D31"/>
    <w:rsid w:val="0019066D"/>
    <w:rsid w:val="00190DD0"/>
    <w:rsid w:val="001A5FC8"/>
    <w:rsid w:val="001C26F0"/>
    <w:rsid w:val="001C4B5E"/>
    <w:rsid w:val="001D07F5"/>
    <w:rsid w:val="001D080D"/>
    <w:rsid w:val="001D111B"/>
    <w:rsid w:val="001D13AC"/>
    <w:rsid w:val="001D272A"/>
    <w:rsid w:val="001D2A94"/>
    <w:rsid w:val="001D4B3D"/>
    <w:rsid w:val="001D625A"/>
    <w:rsid w:val="001D78F3"/>
    <w:rsid w:val="001E06EC"/>
    <w:rsid w:val="001E1C69"/>
    <w:rsid w:val="001E5BCF"/>
    <w:rsid w:val="001E619E"/>
    <w:rsid w:val="001F4051"/>
    <w:rsid w:val="00201E0E"/>
    <w:rsid w:val="00201FFC"/>
    <w:rsid w:val="0020243B"/>
    <w:rsid w:val="00202EA8"/>
    <w:rsid w:val="002149D4"/>
    <w:rsid w:val="0022060D"/>
    <w:rsid w:val="002207C6"/>
    <w:rsid w:val="00220E5F"/>
    <w:rsid w:val="00224B7E"/>
    <w:rsid w:val="00227D43"/>
    <w:rsid w:val="00230F0E"/>
    <w:rsid w:val="00231378"/>
    <w:rsid w:val="00232320"/>
    <w:rsid w:val="002355EF"/>
    <w:rsid w:val="00235FE9"/>
    <w:rsid w:val="0023710A"/>
    <w:rsid w:val="00241578"/>
    <w:rsid w:val="0024560D"/>
    <w:rsid w:val="00245D2D"/>
    <w:rsid w:val="002536E2"/>
    <w:rsid w:val="00256111"/>
    <w:rsid w:val="0026033C"/>
    <w:rsid w:val="002636C4"/>
    <w:rsid w:val="00271997"/>
    <w:rsid w:val="00271C03"/>
    <w:rsid w:val="00274F59"/>
    <w:rsid w:val="00280F50"/>
    <w:rsid w:val="00291DCD"/>
    <w:rsid w:val="00295B89"/>
    <w:rsid w:val="002A0633"/>
    <w:rsid w:val="002A3B26"/>
    <w:rsid w:val="002A666F"/>
    <w:rsid w:val="002B0733"/>
    <w:rsid w:val="002B4247"/>
    <w:rsid w:val="002B42BB"/>
    <w:rsid w:val="002B58E4"/>
    <w:rsid w:val="002C23BB"/>
    <w:rsid w:val="002D3A2C"/>
    <w:rsid w:val="002D3B59"/>
    <w:rsid w:val="002D7C4B"/>
    <w:rsid w:val="002E18F4"/>
    <w:rsid w:val="002E2147"/>
    <w:rsid w:val="002E28D2"/>
    <w:rsid w:val="002E4823"/>
    <w:rsid w:val="002E53F3"/>
    <w:rsid w:val="002F2118"/>
    <w:rsid w:val="002F3FE8"/>
    <w:rsid w:val="002F7AA9"/>
    <w:rsid w:val="00300C62"/>
    <w:rsid w:val="00304A4F"/>
    <w:rsid w:val="00307DF6"/>
    <w:rsid w:val="00310F67"/>
    <w:rsid w:val="003231B2"/>
    <w:rsid w:val="00332994"/>
    <w:rsid w:val="00335D02"/>
    <w:rsid w:val="00335FD8"/>
    <w:rsid w:val="00336725"/>
    <w:rsid w:val="00340883"/>
    <w:rsid w:val="00356DFC"/>
    <w:rsid w:val="00370387"/>
    <w:rsid w:val="0037584F"/>
    <w:rsid w:val="00380FB7"/>
    <w:rsid w:val="003819E5"/>
    <w:rsid w:val="00382BA7"/>
    <w:rsid w:val="003851B8"/>
    <w:rsid w:val="00391D3A"/>
    <w:rsid w:val="00393C61"/>
    <w:rsid w:val="003A18EA"/>
    <w:rsid w:val="003A1A00"/>
    <w:rsid w:val="003A23E9"/>
    <w:rsid w:val="003A767B"/>
    <w:rsid w:val="003B7771"/>
    <w:rsid w:val="003C7FC9"/>
    <w:rsid w:val="003D0F30"/>
    <w:rsid w:val="003D4D42"/>
    <w:rsid w:val="003D71D2"/>
    <w:rsid w:val="003E0C0D"/>
    <w:rsid w:val="003E1D7A"/>
    <w:rsid w:val="003E56BD"/>
    <w:rsid w:val="003E70F5"/>
    <w:rsid w:val="003E7E59"/>
    <w:rsid w:val="003F2258"/>
    <w:rsid w:val="0040023F"/>
    <w:rsid w:val="00404475"/>
    <w:rsid w:val="0041287C"/>
    <w:rsid w:val="00421E67"/>
    <w:rsid w:val="004253B8"/>
    <w:rsid w:val="00426F87"/>
    <w:rsid w:val="00432B93"/>
    <w:rsid w:val="00433E1F"/>
    <w:rsid w:val="00433F7F"/>
    <w:rsid w:val="00444426"/>
    <w:rsid w:val="00445D2B"/>
    <w:rsid w:val="00453548"/>
    <w:rsid w:val="004540C2"/>
    <w:rsid w:val="00456828"/>
    <w:rsid w:val="00460188"/>
    <w:rsid w:val="004652B2"/>
    <w:rsid w:val="00465A4D"/>
    <w:rsid w:val="0047264D"/>
    <w:rsid w:val="004760F9"/>
    <w:rsid w:val="004820E4"/>
    <w:rsid w:val="00483987"/>
    <w:rsid w:val="00484A60"/>
    <w:rsid w:val="00484B70"/>
    <w:rsid w:val="004960A0"/>
    <w:rsid w:val="00496D09"/>
    <w:rsid w:val="004B1204"/>
    <w:rsid w:val="004B1CF9"/>
    <w:rsid w:val="004B7765"/>
    <w:rsid w:val="004C25C2"/>
    <w:rsid w:val="004C3660"/>
    <w:rsid w:val="004C5C44"/>
    <w:rsid w:val="004D74CF"/>
    <w:rsid w:val="004E7DC9"/>
    <w:rsid w:val="004E7E06"/>
    <w:rsid w:val="004F6A52"/>
    <w:rsid w:val="00511DBD"/>
    <w:rsid w:val="0051293B"/>
    <w:rsid w:val="0051498A"/>
    <w:rsid w:val="00521CFD"/>
    <w:rsid w:val="0052419F"/>
    <w:rsid w:val="00533D25"/>
    <w:rsid w:val="00534FD8"/>
    <w:rsid w:val="005372D7"/>
    <w:rsid w:val="005437A0"/>
    <w:rsid w:val="0054487B"/>
    <w:rsid w:val="00546549"/>
    <w:rsid w:val="00560939"/>
    <w:rsid w:val="005609E6"/>
    <w:rsid w:val="0056212A"/>
    <w:rsid w:val="00562742"/>
    <w:rsid w:val="00562FA6"/>
    <w:rsid w:val="00563E2A"/>
    <w:rsid w:val="00574758"/>
    <w:rsid w:val="0057676C"/>
    <w:rsid w:val="0058564C"/>
    <w:rsid w:val="0058791A"/>
    <w:rsid w:val="00590419"/>
    <w:rsid w:val="005933B6"/>
    <w:rsid w:val="00595F04"/>
    <w:rsid w:val="005977BD"/>
    <w:rsid w:val="005A16E7"/>
    <w:rsid w:val="005A3A76"/>
    <w:rsid w:val="005A43A0"/>
    <w:rsid w:val="005B0FA1"/>
    <w:rsid w:val="005B10DF"/>
    <w:rsid w:val="005B4587"/>
    <w:rsid w:val="005B61AC"/>
    <w:rsid w:val="005C65E7"/>
    <w:rsid w:val="005E2CB2"/>
    <w:rsid w:val="00600F11"/>
    <w:rsid w:val="006017F0"/>
    <w:rsid w:val="006019BB"/>
    <w:rsid w:val="006020A1"/>
    <w:rsid w:val="00616582"/>
    <w:rsid w:val="00621028"/>
    <w:rsid w:val="0062173F"/>
    <w:rsid w:val="0062234B"/>
    <w:rsid w:val="00632832"/>
    <w:rsid w:val="00642A1F"/>
    <w:rsid w:val="00643A6D"/>
    <w:rsid w:val="00644B64"/>
    <w:rsid w:val="00650B0B"/>
    <w:rsid w:val="00654282"/>
    <w:rsid w:val="00657B3B"/>
    <w:rsid w:val="00666890"/>
    <w:rsid w:val="006720B6"/>
    <w:rsid w:val="00673593"/>
    <w:rsid w:val="00673AB0"/>
    <w:rsid w:val="00677CE8"/>
    <w:rsid w:val="006820DE"/>
    <w:rsid w:val="006926C3"/>
    <w:rsid w:val="006929B3"/>
    <w:rsid w:val="00696AB5"/>
    <w:rsid w:val="006A0DBF"/>
    <w:rsid w:val="006B6A00"/>
    <w:rsid w:val="006C3F01"/>
    <w:rsid w:val="006C6A09"/>
    <w:rsid w:val="006D4894"/>
    <w:rsid w:val="006D655A"/>
    <w:rsid w:val="006E2F6E"/>
    <w:rsid w:val="006E39A3"/>
    <w:rsid w:val="006E5016"/>
    <w:rsid w:val="006F12DE"/>
    <w:rsid w:val="006F5037"/>
    <w:rsid w:val="007115B6"/>
    <w:rsid w:val="00713D0E"/>
    <w:rsid w:val="0071526E"/>
    <w:rsid w:val="00715584"/>
    <w:rsid w:val="00716F48"/>
    <w:rsid w:val="00717289"/>
    <w:rsid w:val="00720C24"/>
    <w:rsid w:val="0073032A"/>
    <w:rsid w:val="00730F05"/>
    <w:rsid w:val="00731639"/>
    <w:rsid w:val="00733D1C"/>
    <w:rsid w:val="00741838"/>
    <w:rsid w:val="007539BD"/>
    <w:rsid w:val="00754E24"/>
    <w:rsid w:val="0075695B"/>
    <w:rsid w:val="00765FB1"/>
    <w:rsid w:val="00767E49"/>
    <w:rsid w:val="007737B4"/>
    <w:rsid w:val="00781C9A"/>
    <w:rsid w:val="00782863"/>
    <w:rsid w:val="00784952"/>
    <w:rsid w:val="007904D4"/>
    <w:rsid w:val="00792332"/>
    <w:rsid w:val="00793ABE"/>
    <w:rsid w:val="0079509A"/>
    <w:rsid w:val="007A1175"/>
    <w:rsid w:val="007A38B7"/>
    <w:rsid w:val="007A788A"/>
    <w:rsid w:val="007A7D96"/>
    <w:rsid w:val="007C1F62"/>
    <w:rsid w:val="007C2F09"/>
    <w:rsid w:val="007C531A"/>
    <w:rsid w:val="007C7289"/>
    <w:rsid w:val="007C7D63"/>
    <w:rsid w:val="007D03EA"/>
    <w:rsid w:val="007D0679"/>
    <w:rsid w:val="007D1526"/>
    <w:rsid w:val="007D3F2C"/>
    <w:rsid w:val="007E0FE7"/>
    <w:rsid w:val="007E469F"/>
    <w:rsid w:val="007E48A3"/>
    <w:rsid w:val="007E6ACC"/>
    <w:rsid w:val="007F3EA6"/>
    <w:rsid w:val="007F76A6"/>
    <w:rsid w:val="0080434E"/>
    <w:rsid w:val="00806D81"/>
    <w:rsid w:val="008103CB"/>
    <w:rsid w:val="00814AA5"/>
    <w:rsid w:val="00814BD5"/>
    <w:rsid w:val="00815271"/>
    <w:rsid w:val="00820E28"/>
    <w:rsid w:val="00822553"/>
    <w:rsid w:val="00830234"/>
    <w:rsid w:val="00830DF6"/>
    <w:rsid w:val="008351E5"/>
    <w:rsid w:val="008353CE"/>
    <w:rsid w:val="008361DE"/>
    <w:rsid w:val="008431A8"/>
    <w:rsid w:val="00845278"/>
    <w:rsid w:val="008529D0"/>
    <w:rsid w:val="00853268"/>
    <w:rsid w:val="008558D8"/>
    <w:rsid w:val="0086272E"/>
    <w:rsid w:val="008644F9"/>
    <w:rsid w:val="00866630"/>
    <w:rsid w:val="00872DB5"/>
    <w:rsid w:val="0087431D"/>
    <w:rsid w:val="0088444C"/>
    <w:rsid w:val="008869EB"/>
    <w:rsid w:val="00894B3F"/>
    <w:rsid w:val="008A0A9C"/>
    <w:rsid w:val="008A1762"/>
    <w:rsid w:val="008A633F"/>
    <w:rsid w:val="008A6B05"/>
    <w:rsid w:val="008B0FE1"/>
    <w:rsid w:val="008B1417"/>
    <w:rsid w:val="008B1F3F"/>
    <w:rsid w:val="008B26C9"/>
    <w:rsid w:val="008B66D3"/>
    <w:rsid w:val="008D15E3"/>
    <w:rsid w:val="008D1FF2"/>
    <w:rsid w:val="008D3B96"/>
    <w:rsid w:val="008D3EFB"/>
    <w:rsid w:val="008D7833"/>
    <w:rsid w:val="008E23CB"/>
    <w:rsid w:val="008E307B"/>
    <w:rsid w:val="009003C4"/>
    <w:rsid w:val="009021EC"/>
    <w:rsid w:val="00902EB0"/>
    <w:rsid w:val="00903842"/>
    <w:rsid w:val="00903C0C"/>
    <w:rsid w:val="009130AD"/>
    <w:rsid w:val="00913B50"/>
    <w:rsid w:val="00915370"/>
    <w:rsid w:val="009177D0"/>
    <w:rsid w:val="00922022"/>
    <w:rsid w:val="00925DB9"/>
    <w:rsid w:val="0094014F"/>
    <w:rsid w:val="00942A1A"/>
    <w:rsid w:val="00947B55"/>
    <w:rsid w:val="00947C27"/>
    <w:rsid w:val="00951774"/>
    <w:rsid w:val="009519F4"/>
    <w:rsid w:val="009527C8"/>
    <w:rsid w:val="00954D9A"/>
    <w:rsid w:val="0095694F"/>
    <w:rsid w:val="00962A3A"/>
    <w:rsid w:val="00964AC4"/>
    <w:rsid w:val="00966E52"/>
    <w:rsid w:val="00967BF9"/>
    <w:rsid w:val="00970714"/>
    <w:rsid w:val="0097148A"/>
    <w:rsid w:val="00991AC3"/>
    <w:rsid w:val="009936B7"/>
    <w:rsid w:val="009B0B01"/>
    <w:rsid w:val="009B17C2"/>
    <w:rsid w:val="009B1B5F"/>
    <w:rsid w:val="009C1FDF"/>
    <w:rsid w:val="009C38E0"/>
    <w:rsid w:val="009D5134"/>
    <w:rsid w:val="009E0348"/>
    <w:rsid w:val="009E1F59"/>
    <w:rsid w:val="009F1228"/>
    <w:rsid w:val="009F27EF"/>
    <w:rsid w:val="009F6EFE"/>
    <w:rsid w:val="009F7E1A"/>
    <w:rsid w:val="00A0143C"/>
    <w:rsid w:val="00A20DD9"/>
    <w:rsid w:val="00A27EF8"/>
    <w:rsid w:val="00A3261C"/>
    <w:rsid w:val="00A36B47"/>
    <w:rsid w:val="00A40697"/>
    <w:rsid w:val="00A43472"/>
    <w:rsid w:val="00A435EE"/>
    <w:rsid w:val="00A467AC"/>
    <w:rsid w:val="00A516EA"/>
    <w:rsid w:val="00A529F7"/>
    <w:rsid w:val="00A5551B"/>
    <w:rsid w:val="00A556DB"/>
    <w:rsid w:val="00A644F8"/>
    <w:rsid w:val="00A64E22"/>
    <w:rsid w:val="00A662E5"/>
    <w:rsid w:val="00A732A2"/>
    <w:rsid w:val="00A85673"/>
    <w:rsid w:val="00A9347C"/>
    <w:rsid w:val="00A96807"/>
    <w:rsid w:val="00A9687F"/>
    <w:rsid w:val="00A96A3D"/>
    <w:rsid w:val="00AA108D"/>
    <w:rsid w:val="00AA1347"/>
    <w:rsid w:val="00AA1903"/>
    <w:rsid w:val="00AA29D3"/>
    <w:rsid w:val="00AA46D1"/>
    <w:rsid w:val="00AA57F9"/>
    <w:rsid w:val="00AA797A"/>
    <w:rsid w:val="00AB0FDB"/>
    <w:rsid w:val="00AB2D8F"/>
    <w:rsid w:val="00AB5208"/>
    <w:rsid w:val="00AC3992"/>
    <w:rsid w:val="00AC39DD"/>
    <w:rsid w:val="00AC5055"/>
    <w:rsid w:val="00AC510A"/>
    <w:rsid w:val="00AC611A"/>
    <w:rsid w:val="00AC6857"/>
    <w:rsid w:val="00AC6EB3"/>
    <w:rsid w:val="00AD0E54"/>
    <w:rsid w:val="00AD2535"/>
    <w:rsid w:val="00AD389B"/>
    <w:rsid w:val="00AE0FF4"/>
    <w:rsid w:val="00AE3C9B"/>
    <w:rsid w:val="00AE72CD"/>
    <w:rsid w:val="00AF7476"/>
    <w:rsid w:val="00B016E7"/>
    <w:rsid w:val="00B03EC8"/>
    <w:rsid w:val="00B04131"/>
    <w:rsid w:val="00B0478B"/>
    <w:rsid w:val="00B116DA"/>
    <w:rsid w:val="00B136B3"/>
    <w:rsid w:val="00B16952"/>
    <w:rsid w:val="00B173AA"/>
    <w:rsid w:val="00B22131"/>
    <w:rsid w:val="00B341A5"/>
    <w:rsid w:val="00B363FF"/>
    <w:rsid w:val="00B50F54"/>
    <w:rsid w:val="00B53385"/>
    <w:rsid w:val="00B55110"/>
    <w:rsid w:val="00B607F9"/>
    <w:rsid w:val="00B615EE"/>
    <w:rsid w:val="00B70666"/>
    <w:rsid w:val="00B7156E"/>
    <w:rsid w:val="00B74091"/>
    <w:rsid w:val="00B742A0"/>
    <w:rsid w:val="00B76A13"/>
    <w:rsid w:val="00B81392"/>
    <w:rsid w:val="00B91BE5"/>
    <w:rsid w:val="00B92C9A"/>
    <w:rsid w:val="00BA0DA8"/>
    <w:rsid w:val="00BA1FC0"/>
    <w:rsid w:val="00BA5D08"/>
    <w:rsid w:val="00BB08BB"/>
    <w:rsid w:val="00BB3D74"/>
    <w:rsid w:val="00BB6BCE"/>
    <w:rsid w:val="00BC0E87"/>
    <w:rsid w:val="00BC26CA"/>
    <w:rsid w:val="00BC53B9"/>
    <w:rsid w:val="00BE15F8"/>
    <w:rsid w:val="00BE2997"/>
    <w:rsid w:val="00BE5821"/>
    <w:rsid w:val="00BE5F05"/>
    <w:rsid w:val="00BF08F0"/>
    <w:rsid w:val="00BF16A0"/>
    <w:rsid w:val="00BF74AD"/>
    <w:rsid w:val="00C104DC"/>
    <w:rsid w:val="00C17030"/>
    <w:rsid w:val="00C208A6"/>
    <w:rsid w:val="00C21A1C"/>
    <w:rsid w:val="00C250BD"/>
    <w:rsid w:val="00C3136B"/>
    <w:rsid w:val="00C3208D"/>
    <w:rsid w:val="00C339EA"/>
    <w:rsid w:val="00C37E88"/>
    <w:rsid w:val="00C43F55"/>
    <w:rsid w:val="00C51409"/>
    <w:rsid w:val="00C56CEF"/>
    <w:rsid w:val="00C610AD"/>
    <w:rsid w:val="00C67FF6"/>
    <w:rsid w:val="00C735C0"/>
    <w:rsid w:val="00C80EA4"/>
    <w:rsid w:val="00C9067F"/>
    <w:rsid w:val="00C92F62"/>
    <w:rsid w:val="00C95B05"/>
    <w:rsid w:val="00C971B8"/>
    <w:rsid w:val="00C9744B"/>
    <w:rsid w:val="00CA47CD"/>
    <w:rsid w:val="00CA4F91"/>
    <w:rsid w:val="00CC0A30"/>
    <w:rsid w:val="00CC1862"/>
    <w:rsid w:val="00CC2373"/>
    <w:rsid w:val="00CC4BDA"/>
    <w:rsid w:val="00CC56F4"/>
    <w:rsid w:val="00CC5A12"/>
    <w:rsid w:val="00CD202E"/>
    <w:rsid w:val="00CD2C98"/>
    <w:rsid w:val="00CE1CA3"/>
    <w:rsid w:val="00CE294C"/>
    <w:rsid w:val="00CE30A7"/>
    <w:rsid w:val="00CE44CB"/>
    <w:rsid w:val="00CF022F"/>
    <w:rsid w:val="00CF1AAE"/>
    <w:rsid w:val="00CF281F"/>
    <w:rsid w:val="00CF47E4"/>
    <w:rsid w:val="00D01CB3"/>
    <w:rsid w:val="00D02744"/>
    <w:rsid w:val="00D113C9"/>
    <w:rsid w:val="00D116E5"/>
    <w:rsid w:val="00D1258A"/>
    <w:rsid w:val="00D15F0E"/>
    <w:rsid w:val="00D16671"/>
    <w:rsid w:val="00D16D2F"/>
    <w:rsid w:val="00D17E88"/>
    <w:rsid w:val="00D2060F"/>
    <w:rsid w:val="00D24124"/>
    <w:rsid w:val="00D35CF2"/>
    <w:rsid w:val="00D4533E"/>
    <w:rsid w:val="00D502C1"/>
    <w:rsid w:val="00D54600"/>
    <w:rsid w:val="00D6617E"/>
    <w:rsid w:val="00D66230"/>
    <w:rsid w:val="00D6659C"/>
    <w:rsid w:val="00D84992"/>
    <w:rsid w:val="00D97319"/>
    <w:rsid w:val="00D974B0"/>
    <w:rsid w:val="00DA1509"/>
    <w:rsid w:val="00DB1DE4"/>
    <w:rsid w:val="00DB6072"/>
    <w:rsid w:val="00DB640B"/>
    <w:rsid w:val="00DC1860"/>
    <w:rsid w:val="00DD10B6"/>
    <w:rsid w:val="00DE28F7"/>
    <w:rsid w:val="00DE2FD1"/>
    <w:rsid w:val="00DE6E50"/>
    <w:rsid w:val="00DE7667"/>
    <w:rsid w:val="00E11DBB"/>
    <w:rsid w:val="00E155C6"/>
    <w:rsid w:val="00E1570C"/>
    <w:rsid w:val="00E22D21"/>
    <w:rsid w:val="00E23EA6"/>
    <w:rsid w:val="00E24D2D"/>
    <w:rsid w:val="00E270F2"/>
    <w:rsid w:val="00E27D49"/>
    <w:rsid w:val="00E3089E"/>
    <w:rsid w:val="00E37109"/>
    <w:rsid w:val="00E37A39"/>
    <w:rsid w:val="00E42494"/>
    <w:rsid w:val="00E424E5"/>
    <w:rsid w:val="00E42EB1"/>
    <w:rsid w:val="00E45A11"/>
    <w:rsid w:val="00E476C9"/>
    <w:rsid w:val="00E47744"/>
    <w:rsid w:val="00E47F47"/>
    <w:rsid w:val="00E55593"/>
    <w:rsid w:val="00E57B99"/>
    <w:rsid w:val="00E57D30"/>
    <w:rsid w:val="00E603C0"/>
    <w:rsid w:val="00E6266D"/>
    <w:rsid w:val="00E7043A"/>
    <w:rsid w:val="00E71675"/>
    <w:rsid w:val="00E7337E"/>
    <w:rsid w:val="00E74B92"/>
    <w:rsid w:val="00E8053E"/>
    <w:rsid w:val="00E90DB7"/>
    <w:rsid w:val="00E92744"/>
    <w:rsid w:val="00E96BDB"/>
    <w:rsid w:val="00EB4892"/>
    <w:rsid w:val="00EB4F84"/>
    <w:rsid w:val="00EB772F"/>
    <w:rsid w:val="00EC0ABD"/>
    <w:rsid w:val="00EC1D1C"/>
    <w:rsid w:val="00EC2BA1"/>
    <w:rsid w:val="00ED0997"/>
    <w:rsid w:val="00ED1AAE"/>
    <w:rsid w:val="00ED2799"/>
    <w:rsid w:val="00ED4CFC"/>
    <w:rsid w:val="00EE143A"/>
    <w:rsid w:val="00EF0AEE"/>
    <w:rsid w:val="00EF0D26"/>
    <w:rsid w:val="00EF5302"/>
    <w:rsid w:val="00EF6EAE"/>
    <w:rsid w:val="00F036FF"/>
    <w:rsid w:val="00F03B14"/>
    <w:rsid w:val="00F15720"/>
    <w:rsid w:val="00F16AA0"/>
    <w:rsid w:val="00F17D16"/>
    <w:rsid w:val="00F208DE"/>
    <w:rsid w:val="00F22A35"/>
    <w:rsid w:val="00F2765F"/>
    <w:rsid w:val="00F32A03"/>
    <w:rsid w:val="00F36B64"/>
    <w:rsid w:val="00F372E0"/>
    <w:rsid w:val="00F5467A"/>
    <w:rsid w:val="00F572C8"/>
    <w:rsid w:val="00F608D5"/>
    <w:rsid w:val="00F6332D"/>
    <w:rsid w:val="00F6584A"/>
    <w:rsid w:val="00F66537"/>
    <w:rsid w:val="00F77CFF"/>
    <w:rsid w:val="00FA4D6E"/>
    <w:rsid w:val="00FB003F"/>
    <w:rsid w:val="00FB48F1"/>
    <w:rsid w:val="00FC58B9"/>
    <w:rsid w:val="00FC779A"/>
    <w:rsid w:val="00FD007C"/>
    <w:rsid w:val="00FD089E"/>
    <w:rsid w:val="00FD2D08"/>
    <w:rsid w:val="00FD64F6"/>
    <w:rsid w:val="00FE0C69"/>
    <w:rsid w:val="00FE1A48"/>
    <w:rsid w:val="00FE2233"/>
    <w:rsid w:val="00FE3269"/>
    <w:rsid w:val="00FE45E5"/>
    <w:rsid w:val="00FE6FC7"/>
    <w:rsid w:val="00FE7F6B"/>
    <w:rsid w:val="00FF18E3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1FF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E15F8"/>
    <w:pPr>
      <w:keepNext/>
      <w:jc w:val="both"/>
      <w:outlineLvl w:val="0"/>
    </w:pPr>
    <w:rPr>
      <w:u w:val="single"/>
    </w:rPr>
  </w:style>
  <w:style w:type="paragraph" w:styleId="2">
    <w:name w:val="heading 2"/>
    <w:basedOn w:val="a0"/>
    <w:next w:val="a0"/>
    <w:link w:val="20"/>
    <w:uiPriority w:val="9"/>
    <w:qFormat/>
    <w:rsid w:val="00BE15F8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BE15F8"/>
    <w:pPr>
      <w:keepNext/>
      <w:outlineLvl w:val="2"/>
    </w:pPr>
    <w:rPr>
      <w:b/>
      <w:bCs/>
      <w:i/>
      <w:iCs/>
    </w:rPr>
  </w:style>
  <w:style w:type="paragraph" w:styleId="4">
    <w:name w:val="heading 4"/>
    <w:basedOn w:val="a0"/>
    <w:next w:val="a0"/>
    <w:qFormat/>
    <w:rsid w:val="00BE15F8"/>
    <w:pPr>
      <w:keepNext/>
      <w:ind w:firstLine="108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BE1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E15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E15F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E15F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E15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BE15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rsid w:val="00BE15F8"/>
    <w:pPr>
      <w:ind w:left="360"/>
    </w:pPr>
  </w:style>
  <w:style w:type="paragraph" w:styleId="a6">
    <w:name w:val="Body Text"/>
    <w:basedOn w:val="a0"/>
    <w:link w:val="a7"/>
    <w:rsid w:val="00BE15F8"/>
    <w:pPr>
      <w:jc w:val="both"/>
    </w:pPr>
  </w:style>
  <w:style w:type="paragraph" w:styleId="a8">
    <w:name w:val="header"/>
    <w:basedOn w:val="a0"/>
    <w:link w:val="a9"/>
    <w:rsid w:val="00BE15F8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15F8"/>
  </w:style>
  <w:style w:type="paragraph" w:styleId="21">
    <w:name w:val="Body Text Indent 2"/>
    <w:basedOn w:val="a0"/>
    <w:rsid w:val="00BE15F8"/>
    <w:pPr>
      <w:ind w:left="360" w:firstLine="348"/>
    </w:pPr>
  </w:style>
  <w:style w:type="paragraph" w:styleId="31">
    <w:name w:val="Body Text Indent 3"/>
    <w:basedOn w:val="a0"/>
    <w:rsid w:val="00BE15F8"/>
    <w:pPr>
      <w:ind w:left="360" w:firstLine="1416"/>
      <w:jc w:val="both"/>
    </w:pPr>
  </w:style>
  <w:style w:type="paragraph" w:styleId="ab">
    <w:name w:val="Document Map"/>
    <w:basedOn w:val="a0"/>
    <w:link w:val="11"/>
    <w:rsid w:val="00BE15F8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basedOn w:val="a0"/>
    <w:rsid w:val="00BE15F8"/>
    <w:pPr>
      <w:widowControl w:val="0"/>
      <w:tabs>
        <w:tab w:val="left" w:pos="993"/>
      </w:tabs>
      <w:spacing w:line="360" w:lineRule="auto"/>
      <w:ind w:right="-142"/>
      <w:jc w:val="both"/>
    </w:pPr>
    <w:rPr>
      <w:sz w:val="26"/>
      <w:szCs w:val="20"/>
    </w:rPr>
  </w:style>
  <w:style w:type="paragraph" w:customStyle="1" w:styleId="-">
    <w:name w:val="Название-зак"/>
    <w:basedOn w:val="1"/>
    <w:rsid w:val="00BE15F8"/>
    <w:pPr>
      <w:spacing w:line="360" w:lineRule="auto"/>
      <w:jc w:val="center"/>
    </w:pPr>
    <w:rPr>
      <w:rFonts w:ascii="SchoolBook" w:hAnsi="SchoolBook"/>
      <w:b/>
      <w:caps/>
      <w:sz w:val="32"/>
      <w:szCs w:val="20"/>
      <w:u w:val="none"/>
    </w:rPr>
  </w:style>
  <w:style w:type="paragraph" w:styleId="ac">
    <w:name w:val="Title"/>
    <w:basedOn w:val="a0"/>
    <w:link w:val="ad"/>
    <w:qFormat/>
    <w:rsid w:val="00BE15F8"/>
    <w:pPr>
      <w:jc w:val="center"/>
    </w:pPr>
    <w:rPr>
      <w:b/>
      <w:sz w:val="28"/>
    </w:rPr>
  </w:style>
  <w:style w:type="paragraph" w:styleId="ae">
    <w:name w:val="footer"/>
    <w:basedOn w:val="a0"/>
    <w:link w:val="af"/>
    <w:rsid w:val="00BE15F8"/>
    <w:pPr>
      <w:tabs>
        <w:tab w:val="center" w:pos="4677"/>
        <w:tab w:val="right" w:pos="9355"/>
      </w:tabs>
    </w:pPr>
  </w:style>
  <w:style w:type="paragraph" w:styleId="af0">
    <w:name w:val="Subtitle"/>
    <w:basedOn w:val="a0"/>
    <w:link w:val="af1"/>
    <w:qFormat/>
    <w:rsid w:val="00BE15F8"/>
    <w:pPr>
      <w:jc w:val="center"/>
    </w:pPr>
    <w:rPr>
      <w:b/>
      <w:sz w:val="28"/>
    </w:rPr>
  </w:style>
  <w:style w:type="paragraph" w:styleId="22">
    <w:name w:val="Body Text 2"/>
    <w:basedOn w:val="a0"/>
    <w:link w:val="23"/>
    <w:rsid w:val="00BE15F8"/>
    <w:pPr>
      <w:spacing w:after="120" w:line="480" w:lineRule="auto"/>
    </w:pPr>
  </w:style>
  <w:style w:type="paragraph" w:customStyle="1" w:styleId="a">
    <w:name w:val="Повестка"/>
    <w:basedOn w:val="a0"/>
    <w:rsid w:val="00BE15F8"/>
    <w:pPr>
      <w:numPr>
        <w:numId w:val="19"/>
      </w:numPr>
      <w:tabs>
        <w:tab w:val="clear" w:pos="360"/>
      </w:tabs>
      <w:spacing w:after="360"/>
      <w:ind w:left="426" w:hanging="426"/>
      <w:jc w:val="both"/>
    </w:pPr>
    <w:rPr>
      <w:rFonts w:ascii="SchoolBook" w:hAnsi="SchoolBook"/>
      <w:sz w:val="26"/>
      <w:szCs w:val="20"/>
    </w:rPr>
  </w:style>
  <w:style w:type="paragraph" w:customStyle="1" w:styleId="af2">
    <w:name w:val="Нормальный"/>
    <w:basedOn w:val="a0"/>
    <w:rsid w:val="00BE15F8"/>
    <w:pPr>
      <w:spacing w:line="360" w:lineRule="auto"/>
      <w:jc w:val="both"/>
    </w:pPr>
    <w:rPr>
      <w:rFonts w:ascii="SchoolBook" w:hAnsi="SchoolBook"/>
      <w:sz w:val="26"/>
      <w:szCs w:val="20"/>
    </w:rPr>
  </w:style>
  <w:style w:type="paragraph" w:customStyle="1" w:styleId="af3">
    <w:name w:val="Статья"/>
    <w:basedOn w:val="af2"/>
    <w:rsid w:val="00BE15F8"/>
    <w:pPr>
      <w:tabs>
        <w:tab w:val="left" w:pos="709"/>
      </w:tabs>
      <w:ind w:left="2127" w:hanging="2127"/>
    </w:pPr>
    <w:rPr>
      <w:b/>
    </w:rPr>
  </w:style>
  <w:style w:type="paragraph" w:customStyle="1" w:styleId="Nonformat">
    <w:name w:val="Nonformat"/>
    <w:basedOn w:val="a0"/>
    <w:rsid w:val="007C7D63"/>
    <w:pPr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af4">
    <w:name w:val="Balloon Text"/>
    <w:basedOn w:val="a0"/>
    <w:link w:val="af5"/>
    <w:rsid w:val="007C7D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7C7D6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C7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7C7D6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rsid w:val="007C7D63"/>
    <w:rPr>
      <w:rFonts w:ascii="Courier New" w:hAnsi="Courier New" w:cs="Courier New"/>
    </w:rPr>
  </w:style>
  <w:style w:type="paragraph" w:customStyle="1" w:styleId="af8">
    <w:name w:val="Таблицы (моноширинный)"/>
    <w:basedOn w:val="a0"/>
    <w:next w:val="a0"/>
    <w:rsid w:val="007C7D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9">
    <w:name w:val="Table Grid"/>
    <w:basedOn w:val="a2"/>
    <w:rsid w:val="007C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0"/>
    <w:rsid w:val="007C7D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Название Знак"/>
    <w:basedOn w:val="a1"/>
    <w:link w:val="ac"/>
    <w:rsid w:val="005B10DF"/>
    <w:rPr>
      <w:b/>
      <w:sz w:val="28"/>
      <w:szCs w:val="24"/>
    </w:rPr>
  </w:style>
  <w:style w:type="paragraph" w:customStyle="1" w:styleId="ConsPlusNormal">
    <w:name w:val="ConsPlusNormal"/>
    <w:rsid w:val="004540C2"/>
    <w:pPr>
      <w:widowControl w:val="0"/>
      <w:ind w:firstLine="720"/>
    </w:pPr>
    <w:rPr>
      <w:rFonts w:ascii="Arial" w:hAnsi="Arial"/>
      <w:snapToGrid w:val="0"/>
    </w:rPr>
  </w:style>
  <w:style w:type="paragraph" w:customStyle="1" w:styleId="afb">
    <w:name w:val="ЗАГОЛОВОК КОНКРЕТНЫЙ"/>
    <w:basedOn w:val="1"/>
    <w:rsid w:val="00574758"/>
    <w:pPr>
      <w:jc w:val="center"/>
    </w:pPr>
    <w:rPr>
      <w:b/>
      <w:sz w:val="28"/>
      <w:szCs w:val="20"/>
      <w:u w:val="none"/>
    </w:rPr>
  </w:style>
  <w:style w:type="paragraph" w:customStyle="1" w:styleId="afc">
    <w:name w:val="Содержимое таблицы"/>
    <w:basedOn w:val="a0"/>
    <w:rsid w:val="00E1570C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Знак Знак Знак Знак"/>
    <w:basedOn w:val="a0"/>
    <w:uiPriority w:val="99"/>
    <w:rsid w:val="0041287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9">
    <w:name w:val="Верхний колонтитул Знак"/>
    <w:basedOn w:val="a1"/>
    <w:link w:val="a8"/>
    <w:rsid w:val="00903842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335FD8"/>
    <w:rPr>
      <w:sz w:val="24"/>
      <w:szCs w:val="24"/>
    </w:rPr>
  </w:style>
  <w:style w:type="character" w:styleId="afe">
    <w:name w:val="Emphasis"/>
    <w:basedOn w:val="a1"/>
    <w:qFormat/>
    <w:rsid w:val="00335FD8"/>
    <w:rPr>
      <w:i/>
      <w:iCs/>
    </w:rPr>
  </w:style>
  <w:style w:type="character" w:customStyle="1" w:styleId="aff">
    <w:name w:val="Гипертекстовая ссылка"/>
    <w:basedOn w:val="a1"/>
    <w:uiPriority w:val="99"/>
    <w:rsid w:val="002536E2"/>
    <w:rPr>
      <w:color w:val="008000"/>
    </w:rPr>
  </w:style>
  <w:style w:type="character" w:customStyle="1" w:styleId="10">
    <w:name w:val="Заголовок 1 Знак"/>
    <w:basedOn w:val="a1"/>
    <w:link w:val="1"/>
    <w:rsid w:val="008A633F"/>
    <w:rPr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8A633F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8A633F"/>
    <w:rPr>
      <w:b/>
      <w:bCs/>
      <w:i/>
      <w:iCs/>
      <w:sz w:val="24"/>
      <w:szCs w:val="24"/>
    </w:rPr>
  </w:style>
  <w:style w:type="character" w:customStyle="1" w:styleId="Absatz-Standardschriftart">
    <w:name w:val="Absatz-Standardschriftart"/>
    <w:rsid w:val="008A633F"/>
  </w:style>
  <w:style w:type="character" w:customStyle="1" w:styleId="WW-Absatz-Standardschriftart">
    <w:name w:val="WW-Absatz-Standardschriftart"/>
    <w:rsid w:val="008A633F"/>
  </w:style>
  <w:style w:type="character" w:customStyle="1" w:styleId="WW-Absatz-Standardschriftart1">
    <w:name w:val="WW-Absatz-Standardschriftart1"/>
    <w:rsid w:val="008A633F"/>
  </w:style>
  <w:style w:type="character" w:customStyle="1" w:styleId="WW-Absatz-Standardschriftart11">
    <w:name w:val="WW-Absatz-Standardschriftart11"/>
    <w:rsid w:val="008A633F"/>
  </w:style>
  <w:style w:type="character" w:customStyle="1" w:styleId="24">
    <w:name w:val="Основной шрифт абзаца2"/>
    <w:rsid w:val="008A633F"/>
  </w:style>
  <w:style w:type="character" w:customStyle="1" w:styleId="WW-Absatz-Standardschriftart111">
    <w:name w:val="WW-Absatz-Standardschriftart111"/>
    <w:rsid w:val="008A633F"/>
  </w:style>
  <w:style w:type="character" w:customStyle="1" w:styleId="WW-Absatz-Standardschriftart1111">
    <w:name w:val="WW-Absatz-Standardschriftart1111"/>
    <w:rsid w:val="008A633F"/>
  </w:style>
  <w:style w:type="character" w:customStyle="1" w:styleId="WW-Absatz-Standardschriftart11111">
    <w:name w:val="WW-Absatz-Standardschriftart11111"/>
    <w:rsid w:val="008A633F"/>
  </w:style>
  <w:style w:type="character" w:customStyle="1" w:styleId="WW-Absatz-Standardschriftart111111">
    <w:name w:val="WW-Absatz-Standardschriftart111111"/>
    <w:rsid w:val="008A633F"/>
  </w:style>
  <w:style w:type="character" w:customStyle="1" w:styleId="WW-Absatz-Standardschriftart1111111">
    <w:name w:val="WW-Absatz-Standardschriftart1111111"/>
    <w:rsid w:val="008A633F"/>
  </w:style>
  <w:style w:type="character" w:customStyle="1" w:styleId="WW-Absatz-Standardschriftart11111111">
    <w:name w:val="WW-Absatz-Standardschriftart11111111"/>
    <w:rsid w:val="008A633F"/>
  </w:style>
  <w:style w:type="character" w:customStyle="1" w:styleId="WW-Absatz-Standardschriftart111111111">
    <w:name w:val="WW-Absatz-Standardschriftart111111111"/>
    <w:rsid w:val="008A633F"/>
  </w:style>
  <w:style w:type="character" w:customStyle="1" w:styleId="WW-Absatz-Standardschriftart1111111111">
    <w:name w:val="WW-Absatz-Standardschriftart1111111111"/>
    <w:rsid w:val="008A633F"/>
  </w:style>
  <w:style w:type="character" w:customStyle="1" w:styleId="WW-Absatz-Standardschriftart11111111111">
    <w:name w:val="WW-Absatz-Standardschriftart11111111111"/>
    <w:rsid w:val="008A633F"/>
  </w:style>
  <w:style w:type="character" w:customStyle="1" w:styleId="WW-Absatz-Standardschriftart111111111111">
    <w:name w:val="WW-Absatz-Standardschriftart111111111111"/>
    <w:rsid w:val="008A633F"/>
  </w:style>
  <w:style w:type="character" w:customStyle="1" w:styleId="WW-Absatz-Standardschriftart1111111111111">
    <w:name w:val="WW-Absatz-Standardschriftart1111111111111"/>
    <w:rsid w:val="008A633F"/>
  </w:style>
  <w:style w:type="character" w:customStyle="1" w:styleId="WW-Absatz-Standardschriftart11111111111111">
    <w:name w:val="WW-Absatz-Standardschriftart11111111111111"/>
    <w:rsid w:val="008A633F"/>
  </w:style>
  <w:style w:type="character" w:customStyle="1" w:styleId="WW-Absatz-Standardschriftart111111111111111">
    <w:name w:val="WW-Absatz-Standardschriftart111111111111111"/>
    <w:rsid w:val="008A633F"/>
  </w:style>
  <w:style w:type="character" w:customStyle="1" w:styleId="WW-Absatz-Standardschriftart1111111111111111">
    <w:name w:val="WW-Absatz-Standardschriftart1111111111111111"/>
    <w:rsid w:val="008A633F"/>
  </w:style>
  <w:style w:type="character" w:customStyle="1" w:styleId="WW-Absatz-Standardschriftart11111111111111111">
    <w:name w:val="WW-Absatz-Standardschriftart11111111111111111"/>
    <w:rsid w:val="008A633F"/>
  </w:style>
  <w:style w:type="character" w:customStyle="1" w:styleId="WW-Absatz-Standardschriftart111111111111111111">
    <w:name w:val="WW-Absatz-Standardschriftart111111111111111111"/>
    <w:rsid w:val="008A633F"/>
  </w:style>
  <w:style w:type="character" w:customStyle="1" w:styleId="WW-Absatz-Standardschriftart1111111111111111111">
    <w:name w:val="WW-Absatz-Standardschriftart1111111111111111111"/>
    <w:rsid w:val="008A633F"/>
  </w:style>
  <w:style w:type="character" w:customStyle="1" w:styleId="WW-Absatz-Standardschriftart11111111111111111111">
    <w:name w:val="WW-Absatz-Standardschriftart11111111111111111111"/>
    <w:rsid w:val="008A633F"/>
  </w:style>
  <w:style w:type="character" w:customStyle="1" w:styleId="WW-Absatz-Standardschriftart111111111111111111111">
    <w:name w:val="WW-Absatz-Standardschriftart111111111111111111111"/>
    <w:rsid w:val="008A633F"/>
  </w:style>
  <w:style w:type="character" w:customStyle="1" w:styleId="WW-Absatz-Standardschriftart1111111111111111111111">
    <w:name w:val="WW-Absatz-Standardschriftart1111111111111111111111"/>
    <w:rsid w:val="008A633F"/>
  </w:style>
  <w:style w:type="character" w:customStyle="1" w:styleId="WW8Num5z0">
    <w:name w:val="WW8Num5z0"/>
    <w:rsid w:val="008A633F"/>
    <w:rPr>
      <w:rFonts w:ascii="Symbol" w:hAnsi="Symbol"/>
    </w:rPr>
  </w:style>
  <w:style w:type="character" w:customStyle="1" w:styleId="WW8Num6z0">
    <w:name w:val="WW8Num6z0"/>
    <w:rsid w:val="008A633F"/>
    <w:rPr>
      <w:rFonts w:ascii="Symbol" w:hAnsi="Symbol"/>
    </w:rPr>
  </w:style>
  <w:style w:type="character" w:customStyle="1" w:styleId="WW8Num7z0">
    <w:name w:val="WW8Num7z0"/>
    <w:rsid w:val="008A633F"/>
    <w:rPr>
      <w:rFonts w:ascii="Symbol" w:hAnsi="Symbol"/>
    </w:rPr>
  </w:style>
  <w:style w:type="character" w:customStyle="1" w:styleId="WW8Num8z0">
    <w:name w:val="WW8Num8z0"/>
    <w:rsid w:val="008A633F"/>
    <w:rPr>
      <w:rFonts w:ascii="Symbol" w:hAnsi="Symbol"/>
    </w:rPr>
  </w:style>
  <w:style w:type="character" w:customStyle="1" w:styleId="WW8Num10z0">
    <w:name w:val="WW8Num10z0"/>
    <w:rsid w:val="008A633F"/>
    <w:rPr>
      <w:rFonts w:ascii="Symbol" w:hAnsi="Symbol"/>
    </w:rPr>
  </w:style>
  <w:style w:type="character" w:customStyle="1" w:styleId="12">
    <w:name w:val="Основной шрифт абзаца1"/>
    <w:rsid w:val="008A633F"/>
  </w:style>
  <w:style w:type="character" w:customStyle="1" w:styleId="aff0">
    <w:name w:val="Схема документа Знак"/>
    <w:basedOn w:val="24"/>
    <w:rsid w:val="008A633F"/>
    <w:rPr>
      <w:rFonts w:ascii="Tahoma" w:eastAsia="Calibri" w:hAnsi="Tahoma" w:cs="Tahoma"/>
      <w:sz w:val="16"/>
      <w:szCs w:val="16"/>
    </w:rPr>
  </w:style>
  <w:style w:type="paragraph" w:customStyle="1" w:styleId="aff1">
    <w:name w:val="Заголовок"/>
    <w:basedOn w:val="a0"/>
    <w:next w:val="a6"/>
    <w:rsid w:val="008A633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rsid w:val="008A633F"/>
    <w:rPr>
      <w:sz w:val="24"/>
      <w:szCs w:val="24"/>
    </w:rPr>
  </w:style>
  <w:style w:type="paragraph" w:styleId="aff2">
    <w:name w:val="List"/>
    <w:basedOn w:val="a6"/>
    <w:rsid w:val="008A633F"/>
    <w:pPr>
      <w:suppressAutoHyphens/>
      <w:spacing w:after="12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25">
    <w:name w:val="Название2"/>
    <w:basedOn w:val="a0"/>
    <w:rsid w:val="008A633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26">
    <w:name w:val="Указатель2"/>
    <w:basedOn w:val="a0"/>
    <w:rsid w:val="008A633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13">
    <w:name w:val="Название1"/>
    <w:basedOn w:val="a0"/>
    <w:rsid w:val="008A633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4">
    <w:name w:val="Указатель1"/>
    <w:basedOn w:val="a0"/>
    <w:rsid w:val="008A633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aff3">
    <w:name w:val="Заголовок таблицы"/>
    <w:basedOn w:val="afc"/>
    <w:rsid w:val="008A633F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/>
    </w:rPr>
  </w:style>
  <w:style w:type="paragraph" w:customStyle="1" w:styleId="15">
    <w:name w:val="Схема документа1"/>
    <w:basedOn w:val="a0"/>
    <w:rsid w:val="008A633F"/>
    <w:pPr>
      <w:suppressAutoHyphens/>
      <w:spacing w:after="200" w:line="276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WW-Absatz-Standardschriftart11111111111111111111111">
    <w:name w:val="WW-Absatz-Standardschriftart11111111111111111111111"/>
    <w:rsid w:val="008A633F"/>
  </w:style>
  <w:style w:type="character" w:customStyle="1" w:styleId="WW-Absatz-Standardschriftart111111111111111111111111">
    <w:name w:val="WW-Absatz-Standardschriftart111111111111111111111111"/>
    <w:rsid w:val="008A633F"/>
  </w:style>
  <w:style w:type="character" w:customStyle="1" w:styleId="WW-Absatz-Standardschriftart1111111111111111111111111">
    <w:name w:val="WW-Absatz-Standardschriftart1111111111111111111111111"/>
    <w:rsid w:val="008A633F"/>
  </w:style>
  <w:style w:type="character" w:customStyle="1" w:styleId="WW-Absatz-Standardschriftart11111111111111111111111111">
    <w:name w:val="WW-Absatz-Standardschriftart11111111111111111111111111"/>
    <w:rsid w:val="008A633F"/>
  </w:style>
  <w:style w:type="character" w:customStyle="1" w:styleId="WW-Absatz-Standardschriftart111111111111111111111111111">
    <w:name w:val="WW-Absatz-Standardschriftart111111111111111111111111111"/>
    <w:rsid w:val="008A633F"/>
  </w:style>
  <w:style w:type="character" w:customStyle="1" w:styleId="WW-Absatz-Standardschriftart1111111111111111111111111111">
    <w:name w:val="WW-Absatz-Standardschriftart1111111111111111111111111111"/>
    <w:rsid w:val="008A633F"/>
  </w:style>
  <w:style w:type="character" w:customStyle="1" w:styleId="WW-Absatz-Standardschriftart11111111111111111111111111111">
    <w:name w:val="WW-Absatz-Standardschriftart11111111111111111111111111111"/>
    <w:rsid w:val="008A633F"/>
  </w:style>
  <w:style w:type="character" w:customStyle="1" w:styleId="WW-Absatz-Standardschriftart111111111111111111111111111111">
    <w:name w:val="WW-Absatz-Standardschriftart111111111111111111111111111111"/>
    <w:rsid w:val="008A633F"/>
  </w:style>
  <w:style w:type="character" w:customStyle="1" w:styleId="WW-Absatz-Standardschriftart1111111111111111111111111111111">
    <w:name w:val="WW-Absatz-Standardschriftart1111111111111111111111111111111"/>
    <w:rsid w:val="008A633F"/>
  </w:style>
  <w:style w:type="character" w:customStyle="1" w:styleId="WW-Absatz-Standardschriftart11111111111111111111111111111111">
    <w:name w:val="WW-Absatz-Standardschriftart11111111111111111111111111111111"/>
    <w:rsid w:val="008A633F"/>
  </w:style>
  <w:style w:type="character" w:customStyle="1" w:styleId="WW-Absatz-Standardschriftart111111111111111111111111111111111">
    <w:name w:val="WW-Absatz-Standardschriftart111111111111111111111111111111111"/>
    <w:rsid w:val="008A633F"/>
  </w:style>
  <w:style w:type="character" w:customStyle="1" w:styleId="WW-Absatz-Standardschriftart1111111111111111111111111111111111">
    <w:name w:val="WW-Absatz-Standardschriftart1111111111111111111111111111111111"/>
    <w:rsid w:val="008A633F"/>
  </w:style>
  <w:style w:type="character" w:customStyle="1" w:styleId="WW-Absatz-Standardschriftart11111111111111111111111111111111111">
    <w:name w:val="WW-Absatz-Standardschriftart11111111111111111111111111111111111"/>
    <w:rsid w:val="008A633F"/>
  </w:style>
  <w:style w:type="character" w:customStyle="1" w:styleId="WW-Absatz-Standardschriftart111111111111111111111111111111111111">
    <w:name w:val="WW-Absatz-Standardschriftart111111111111111111111111111111111111"/>
    <w:rsid w:val="008A633F"/>
  </w:style>
  <w:style w:type="character" w:customStyle="1" w:styleId="WW-Absatz-Standardschriftart1111111111111111111111111111111111111">
    <w:name w:val="WW-Absatz-Standardschriftart1111111111111111111111111111111111111"/>
    <w:rsid w:val="008A633F"/>
  </w:style>
  <w:style w:type="character" w:customStyle="1" w:styleId="WW-Absatz-Standardschriftart11111111111111111111111111111111111111">
    <w:name w:val="WW-Absatz-Standardschriftart11111111111111111111111111111111111111"/>
    <w:rsid w:val="008A633F"/>
  </w:style>
  <w:style w:type="character" w:customStyle="1" w:styleId="WW-Absatz-Standardschriftart111111111111111111111111111111111111111">
    <w:name w:val="WW-Absatz-Standardschriftart111111111111111111111111111111111111111"/>
    <w:rsid w:val="008A633F"/>
  </w:style>
  <w:style w:type="character" w:customStyle="1" w:styleId="WW-Absatz-Standardschriftart1111111111111111111111111111111111111111">
    <w:name w:val="WW-Absatz-Standardschriftart1111111111111111111111111111111111111111"/>
    <w:rsid w:val="008A633F"/>
  </w:style>
  <w:style w:type="character" w:customStyle="1" w:styleId="WW-Absatz-Standardschriftart11111111111111111111111111111111111111111">
    <w:name w:val="WW-Absatz-Standardschriftart11111111111111111111111111111111111111111"/>
    <w:rsid w:val="008A633F"/>
  </w:style>
  <w:style w:type="character" w:customStyle="1" w:styleId="WW-Absatz-Standardschriftart111111111111111111111111111111111111111111">
    <w:name w:val="WW-Absatz-Standardschriftart111111111111111111111111111111111111111111"/>
    <w:rsid w:val="008A633F"/>
  </w:style>
  <w:style w:type="character" w:customStyle="1" w:styleId="WW-Absatz-Standardschriftart1111111111111111111111111111111111111111111">
    <w:name w:val="WW-Absatz-Standardschriftart1111111111111111111111111111111111111111111"/>
    <w:rsid w:val="008A633F"/>
  </w:style>
  <w:style w:type="character" w:customStyle="1" w:styleId="WW-Absatz-Standardschriftart11111111111111111111111111111111111111111111">
    <w:name w:val="WW-Absatz-Standardschriftart11111111111111111111111111111111111111111111"/>
    <w:rsid w:val="008A633F"/>
  </w:style>
  <w:style w:type="character" w:customStyle="1" w:styleId="WW-Absatz-Standardschriftart111111111111111111111111111111111111111111111">
    <w:name w:val="WW-Absatz-Standardschriftart111111111111111111111111111111111111111111111"/>
    <w:rsid w:val="008A633F"/>
  </w:style>
  <w:style w:type="character" w:customStyle="1" w:styleId="WW-Absatz-Standardschriftart1111111111111111111111111111111111111111111111">
    <w:name w:val="WW-Absatz-Standardschriftart1111111111111111111111111111111111111111111111"/>
    <w:rsid w:val="008A633F"/>
  </w:style>
  <w:style w:type="character" w:customStyle="1" w:styleId="WW-Absatz-Standardschriftart11111111111111111111111111111111111111111111111">
    <w:name w:val="WW-Absatz-Standardschriftart11111111111111111111111111111111111111111111111"/>
    <w:rsid w:val="008A633F"/>
  </w:style>
  <w:style w:type="character" w:customStyle="1" w:styleId="WW-Absatz-Standardschriftart111111111111111111111111111111111111111111111111">
    <w:name w:val="WW-Absatz-Standardschriftart111111111111111111111111111111111111111111111111"/>
    <w:rsid w:val="008A633F"/>
  </w:style>
  <w:style w:type="character" w:customStyle="1" w:styleId="WW-Absatz-Standardschriftart1111111111111111111111111111111111111111111111111">
    <w:name w:val="WW-Absatz-Standardschriftart1111111111111111111111111111111111111111111111111"/>
    <w:rsid w:val="008A63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A633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A633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A633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A633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A633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A633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A633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A633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A633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A633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A633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A633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A633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A633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A633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A633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A633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A633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A633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A633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A633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A633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A633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A633F"/>
  </w:style>
  <w:style w:type="character" w:customStyle="1" w:styleId="WW-">
    <w:name w:val="WW-Основной шрифт абзаца"/>
    <w:rsid w:val="008A633F"/>
  </w:style>
  <w:style w:type="character" w:customStyle="1" w:styleId="aff4">
    <w:name w:val="Символ нумерации"/>
    <w:rsid w:val="008A633F"/>
  </w:style>
  <w:style w:type="character" w:customStyle="1" w:styleId="af1">
    <w:name w:val="Подзаголовок Знак"/>
    <w:basedOn w:val="a1"/>
    <w:link w:val="af0"/>
    <w:rsid w:val="008A633F"/>
    <w:rPr>
      <w:b/>
      <w:sz w:val="28"/>
      <w:szCs w:val="24"/>
    </w:rPr>
  </w:style>
  <w:style w:type="paragraph" w:customStyle="1" w:styleId="aff5">
    <w:name w:val="Знак"/>
    <w:basedOn w:val="a0"/>
    <w:rsid w:val="008A633F"/>
    <w:pPr>
      <w:suppressAutoHyphens/>
      <w:spacing w:before="280" w:after="280"/>
      <w:jc w:val="both"/>
    </w:pPr>
    <w:rPr>
      <w:rFonts w:ascii="Tahoma" w:hAnsi="Tahoma" w:cs="Lucida Sans Unicode"/>
      <w:sz w:val="20"/>
      <w:szCs w:val="20"/>
      <w:lang w:val="en-US" w:eastAsia="ar-SA"/>
    </w:rPr>
  </w:style>
  <w:style w:type="paragraph" w:customStyle="1" w:styleId="16">
    <w:name w:val="Текст1"/>
    <w:basedOn w:val="a0"/>
    <w:rsid w:val="008A633F"/>
    <w:pPr>
      <w:suppressAutoHyphens/>
    </w:pPr>
    <w:rPr>
      <w:rFonts w:ascii="Courier New" w:hAnsi="Courier New" w:cs="Lucida Sans Unicode"/>
      <w:sz w:val="20"/>
      <w:szCs w:val="20"/>
      <w:lang w:eastAsia="ar-SA"/>
    </w:rPr>
  </w:style>
  <w:style w:type="paragraph" w:customStyle="1" w:styleId="aff6">
    <w:name w:val="Содержимое врезки"/>
    <w:basedOn w:val="a6"/>
    <w:rsid w:val="008A633F"/>
    <w:pPr>
      <w:suppressAutoHyphens/>
    </w:pPr>
    <w:rPr>
      <w:rFonts w:cs="Lucida Sans Unicode"/>
      <w:lang w:eastAsia="ar-SA"/>
    </w:rPr>
  </w:style>
  <w:style w:type="character" w:customStyle="1" w:styleId="af">
    <w:name w:val="Нижний колонтитул Знак"/>
    <w:basedOn w:val="a1"/>
    <w:link w:val="ae"/>
    <w:rsid w:val="008A633F"/>
    <w:rPr>
      <w:sz w:val="24"/>
      <w:szCs w:val="24"/>
    </w:rPr>
  </w:style>
  <w:style w:type="paragraph" w:customStyle="1" w:styleId="110">
    <w:name w:val="Заголовок 11"/>
    <w:next w:val="a0"/>
    <w:rsid w:val="008A633F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character" w:customStyle="1" w:styleId="11">
    <w:name w:val="Схема документа Знак1"/>
    <w:basedOn w:val="a1"/>
    <w:link w:val="ab"/>
    <w:rsid w:val="008A633F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7">
    <w:name w:val="Знак Знак Знак Знак"/>
    <w:basedOn w:val="a0"/>
    <w:rsid w:val="008A63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f8">
    <w:name w:val="Normal (Web)"/>
    <w:basedOn w:val="a0"/>
    <w:uiPriority w:val="99"/>
    <w:rsid w:val="008A633F"/>
    <w:pPr>
      <w:spacing w:before="100" w:beforeAutospacing="1" w:after="119"/>
    </w:pPr>
  </w:style>
  <w:style w:type="paragraph" w:customStyle="1" w:styleId="17">
    <w:name w:val="обычный_1 Знак Знак Знак Знак Знак Знак Знак Знак Знак"/>
    <w:basedOn w:val="a0"/>
    <w:rsid w:val="008A63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9">
    <w:name w:val="Цветовое выделение"/>
    <w:uiPriority w:val="99"/>
    <w:rsid w:val="008A633F"/>
    <w:rPr>
      <w:b/>
      <w:bCs/>
      <w:color w:val="000080"/>
    </w:rPr>
  </w:style>
  <w:style w:type="paragraph" w:customStyle="1" w:styleId="affa">
    <w:name w:val="Прижатый влево"/>
    <w:basedOn w:val="a0"/>
    <w:next w:val="a0"/>
    <w:uiPriority w:val="99"/>
    <w:rsid w:val="008A6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b">
    <w:name w:val="Нормальный (таблица)"/>
    <w:basedOn w:val="a0"/>
    <w:next w:val="a0"/>
    <w:uiPriority w:val="99"/>
    <w:rsid w:val="008A633F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3">
    <w:name w:val="Основной шрифт абзаца3"/>
    <w:rsid w:val="008A633F"/>
  </w:style>
  <w:style w:type="character" w:customStyle="1" w:styleId="18">
    <w:name w:val="Номер страницы1"/>
    <w:basedOn w:val="12"/>
    <w:rsid w:val="008A633F"/>
  </w:style>
  <w:style w:type="character" w:styleId="affc">
    <w:name w:val="Hyperlink"/>
    <w:uiPriority w:val="99"/>
    <w:rsid w:val="008A633F"/>
    <w:rPr>
      <w:color w:val="000080"/>
      <w:u w:val="single"/>
    </w:rPr>
  </w:style>
  <w:style w:type="paragraph" w:customStyle="1" w:styleId="19">
    <w:name w:val="Обычный (веб)1"/>
    <w:basedOn w:val="a0"/>
    <w:rsid w:val="008A633F"/>
    <w:pPr>
      <w:spacing w:before="28" w:after="119"/>
    </w:pPr>
    <w:rPr>
      <w:rFonts w:eastAsia="SimSun" w:cs="Mangal"/>
      <w:kern w:val="1"/>
      <w:lang w:eastAsia="hi-IN" w:bidi="hi-IN"/>
    </w:rPr>
  </w:style>
  <w:style w:type="paragraph" w:customStyle="1" w:styleId="27">
    <w:name w:val="Схема документа2"/>
    <w:basedOn w:val="a0"/>
    <w:rsid w:val="008A633F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Title">
    <w:name w:val="ConsPlusTitle"/>
    <w:rsid w:val="008A633F"/>
    <w:pPr>
      <w:widowControl w:val="0"/>
      <w:suppressAutoHyphens/>
    </w:pPr>
    <w:rPr>
      <w:rFonts w:ascii="Calibri" w:eastAsia="SimSun" w:hAnsi="Calibri" w:cs="Calibri"/>
      <w:b/>
      <w:bCs/>
      <w:kern w:val="1"/>
      <w:sz w:val="22"/>
      <w:szCs w:val="22"/>
      <w:lang w:eastAsia="hi-IN" w:bidi="hi-IN"/>
    </w:rPr>
  </w:style>
  <w:style w:type="paragraph" w:customStyle="1" w:styleId="1a">
    <w:name w:val="Текст выноски1"/>
    <w:basedOn w:val="a0"/>
    <w:rsid w:val="008A633F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ffd">
    <w:name w:val="Íîðìàëüíûé"/>
    <w:rsid w:val="008A633F"/>
    <w:pPr>
      <w:autoSpaceDE w:val="0"/>
      <w:autoSpaceDN w:val="0"/>
      <w:adjustRightInd w:val="0"/>
    </w:pPr>
  </w:style>
  <w:style w:type="character" w:customStyle="1" w:styleId="affe">
    <w:name w:val="Сравнение редакций. Добавленный фрагмент"/>
    <w:uiPriority w:val="99"/>
    <w:rsid w:val="008A633F"/>
    <w:rPr>
      <w:color w:val="000000"/>
      <w:shd w:val="clear" w:color="auto" w:fill="C1D7FF"/>
    </w:rPr>
  </w:style>
  <w:style w:type="character" w:styleId="afff">
    <w:name w:val="line number"/>
    <w:basedOn w:val="a1"/>
    <w:rsid w:val="008A633F"/>
  </w:style>
  <w:style w:type="character" w:styleId="afff0">
    <w:name w:val="FollowedHyperlink"/>
    <w:basedOn w:val="a1"/>
    <w:uiPriority w:val="99"/>
    <w:unhideWhenUsed/>
    <w:rsid w:val="008A633F"/>
    <w:rPr>
      <w:color w:val="800080" w:themeColor="followedHyperlink"/>
      <w:u w:val="single"/>
    </w:rPr>
  </w:style>
  <w:style w:type="paragraph" w:customStyle="1" w:styleId="afff1">
    <w:name w:val="Знак"/>
    <w:basedOn w:val="a0"/>
    <w:rsid w:val="005B4587"/>
    <w:pPr>
      <w:suppressAutoHyphens/>
      <w:spacing w:before="280" w:after="280"/>
      <w:jc w:val="both"/>
    </w:pPr>
    <w:rPr>
      <w:rFonts w:ascii="Tahoma" w:hAnsi="Tahoma" w:cs="Lucida Sans Unicode"/>
      <w:sz w:val="20"/>
      <w:szCs w:val="20"/>
      <w:lang w:val="en-US" w:eastAsia="ar-SA"/>
    </w:rPr>
  </w:style>
  <w:style w:type="paragraph" w:customStyle="1" w:styleId="120">
    <w:name w:val="Заголовок 12"/>
    <w:next w:val="a0"/>
    <w:rsid w:val="005B4587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afff2">
    <w:name w:val="Знак Знак Знак Знак"/>
    <w:basedOn w:val="a0"/>
    <w:rsid w:val="005B458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0">
    <w:name w:val="Основной шрифт абзаца4"/>
    <w:rsid w:val="005B4587"/>
  </w:style>
  <w:style w:type="character" w:customStyle="1" w:styleId="28">
    <w:name w:val="Номер страницы2"/>
    <w:basedOn w:val="12"/>
    <w:rsid w:val="005B4587"/>
  </w:style>
  <w:style w:type="paragraph" w:customStyle="1" w:styleId="29">
    <w:name w:val="Обычный (веб)2"/>
    <w:basedOn w:val="a0"/>
    <w:rsid w:val="005B4587"/>
    <w:pPr>
      <w:spacing w:before="28" w:after="119"/>
    </w:pPr>
    <w:rPr>
      <w:rFonts w:eastAsia="SimSun" w:cs="Mangal"/>
      <w:kern w:val="1"/>
      <w:lang w:eastAsia="hi-IN" w:bidi="hi-IN"/>
    </w:rPr>
  </w:style>
  <w:style w:type="paragraph" w:customStyle="1" w:styleId="34">
    <w:name w:val="Схема документа3"/>
    <w:basedOn w:val="a0"/>
    <w:rsid w:val="005B4587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a">
    <w:name w:val="Текст выноски2"/>
    <w:basedOn w:val="a0"/>
    <w:rsid w:val="005B4587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97E6-2F04-4CE4-AB99-BE576B5F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9024</Words>
  <Characters>51438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</Company>
  <LinksUpToDate>false</LinksUpToDate>
  <CharactersWithSpaces>60342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AdminRassvet</cp:lastModifiedBy>
  <cp:revision>16</cp:revision>
  <cp:lastPrinted>2021-03-29T05:43:00Z</cp:lastPrinted>
  <dcterms:created xsi:type="dcterms:W3CDTF">2021-03-28T09:24:00Z</dcterms:created>
  <dcterms:modified xsi:type="dcterms:W3CDTF">2021-05-26T08:26:00Z</dcterms:modified>
</cp:coreProperties>
</file>