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0E" w:rsidRDefault="000E730E" w:rsidP="000E730E">
      <w:pPr>
        <w:pStyle w:val="a7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666750" cy="742950"/>
            <wp:effectExtent l="19050" t="0" r="0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0E" w:rsidRPr="000E730E" w:rsidRDefault="000E730E" w:rsidP="000E730E">
      <w:pPr>
        <w:pStyle w:val="a7"/>
        <w:outlineLvl w:val="0"/>
        <w:rPr>
          <w:b/>
          <w:bCs/>
          <w:sz w:val="20"/>
          <w:szCs w:val="20"/>
        </w:rPr>
      </w:pPr>
    </w:p>
    <w:p w:rsidR="000E730E" w:rsidRDefault="000E730E" w:rsidP="000E730E">
      <w:pPr>
        <w:pStyle w:val="a7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496994">
        <w:rPr>
          <w:b/>
          <w:bCs/>
          <w:sz w:val="32"/>
          <w:szCs w:val="32"/>
        </w:rPr>
        <w:t>ПРОЕКТ</w:t>
      </w:r>
    </w:p>
    <w:p w:rsidR="000E730E" w:rsidRDefault="000E730E" w:rsidP="000E730E">
      <w:pPr>
        <w:pStyle w:val="a7"/>
        <w:jc w:val="center"/>
        <w:outlineLvl w:val="0"/>
        <w:rPr>
          <w:b/>
          <w:bCs/>
          <w:sz w:val="32"/>
          <w:szCs w:val="32"/>
        </w:rPr>
      </w:pPr>
    </w:p>
    <w:p w:rsidR="000E730E" w:rsidRDefault="000E730E" w:rsidP="000E730E">
      <w:pPr>
        <w:pStyle w:val="a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КУЙБЫШЕВСКОГО СЕЛЬСКОГО ПОСЕЛЕНИЯ </w:t>
      </w:r>
    </w:p>
    <w:p w:rsidR="000E730E" w:rsidRDefault="000E730E" w:rsidP="000E730E">
      <w:pPr>
        <w:pStyle w:val="a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0E730E" w:rsidRDefault="000E730E" w:rsidP="000E730E">
      <w:pPr>
        <w:pStyle w:val="a7"/>
        <w:jc w:val="center"/>
        <w:outlineLvl w:val="0"/>
        <w:rPr>
          <w:b/>
          <w:bCs/>
          <w:sz w:val="28"/>
          <w:szCs w:val="28"/>
        </w:rPr>
      </w:pPr>
    </w:p>
    <w:p w:rsidR="000E730E" w:rsidRDefault="000E730E" w:rsidP="000E730E">
      <w:pPr>
        <w:pStyle w:val="a7"/>
        <w:rPr>
          <w:b/>
          <w:bCs/>
          <w:sz w:val="28"/>
          <w:szCs w:val="28"/>
        </w:rPr>
      </w:pPr>
    </w:p>
    <w:p w:rsidR="000E730E" w:rsidRPr="00AA33C2" w:rsidRDefault="000E730E" w:rsidP="000E730E">
      <w:pPr>
        <w:pStyle w:val="a7"/>
        <w:tabs>
          <w:tab w:val="right" w:pos="9355"/>
        </w:tabs>
        <w:jc w:val="left"/>
        <w:rPr>
          <w:bCs/>
          <w:color w:val="000000"/>
          <w:sz w:val="28"/>
          <w:szCs w:val="28"/>
        </w:rPr>
      </w:pPr>
      <w:r w:rsidRPr="00C00AAF">
        <w:rPr>
          <w:bCs/>
          <w:sz w:val="28"/>
          <w:szCs w:val="28"/>
        </w:rPr>
        <w:t xml:space="preserve">от  </w:t>
      </w:r>
      <w:r w:rsidR="00496994" w:rsidRPr="00C00AAF">
        <w:rPr>
          <w:bCs/>
          <w:sz w:val="28"/>
          <w:szCs w:val="28"/>
          <w:u w:val="single"/>
        </w:rPr>
        <w:t xml:space="preserve"> </w:t>
      </w:r>
      <w:r w:rsidR="004D011F">
        <w:rPr>
          <w:bCs/>
          <w:sz w:val="28"/>
          <w:szCs w:val="28"/>
          <w:u w:val="single"/>
        </w:rPr>
        <w:t xml:space="preserve">18 мая </w:t>
      </w:r>
      <w:r w:rsidR="00444426" w:rsidRPr="00C00AAF">
        <w:rPr>
          <w:bCs/>
          <w:sz w:val="28"/>
          <w:szCs w:val="28"/>
          <w:u w:val="single"/>
        </w:rPr>
        <w:t>202</w:t>
      </w:r>
      <w:r w:rsidR="00496994" w:rsidRPr="00C00AAF">
        <w:rPr>
          <w:bCs/>
          <w:sz w:val="28"/>
          <w:szCs w:val="28"/>
          <w:u w:val="single"/>
        </w:rPr>
        <w:t>3</w:t>
      </w:r>
      <w:r w:rsidR="00444426" w:rsidRPr="00C00AAF">
        <w:rPr>
          <w:bCs/>
          <w:sz w:val="28"/>
          <w:szCs w:val="28"/>
          <w:u w:val="single"/>
        </w:rPr>
        <w:t xml:space="preserve"> г. </w:t>
      </w:r>
      <w:r w:rsidRPr="00C00AAF">
        <w:rPr>
          <w:bCs/>
          <w:sz w:val="28"/>
          <w:szCs w:val="28"/>
        </w:rPr>
        <w:t xml:space="preserve">                                                                      </w:t>
      </w:r>
      <w:r w:rsidR="00951774" w:rsidRPr="00C00AAF">
        <w:rPr>
          <w:bCs/>
          <w:sz w:val="28"/>
          <w:szCs w:val="28"/>
        </w:rPr>
        <w:t xml:space="preserve">     </w:t>
      </w:r>
      <w:r w:rsidR="004D011F">
        <w:rPr>
          <w:bCs/>
          <w:sz w:val="28"/>
          <w:szCs w:val="28"/>
        </w:rPr>
        <w:t xml:space="preserve">    </w:t>
      </w:r>
      <w:r w:rsidRPr="00C00AAF">
        <w:rPr>
          <w:bCs/>
          <w:sz w:val="28"/>
          <w:szCs w:val="28"/>
        </w:rPr>
        <w:t xml:space="preserve">    </w:t>
      </w:r>
      <w:r w:rsidRPr="00C00AAF">
        <w:rPr>
          <w:bCs/>
          <w:color w:val="000000"/>
          <w:sz w:val="28"/>
          <w:szCs w:val="28"/>
          <w:u w:val="single"/>
        </w:rPr>
        <w:t xml:space="preserve">№ </w:t>
      </w:r>
      <w:r w:rsidR="004D011F">
        <w:rPr>
          <w:bCs/>
          <w:color w:val="000000"/>
          <w:sz w:val="28"/>
          <w:szCs w:val="28"/>
          <w:u w:val="single"/>
        </w:rPr>
        <w:t>45/4</w:t>
      </w:r>
      <w:r w:rsidR="00496994">
        <w:rPr>
          <w:bCs/>
          <w:color w:val="000000"/>
          <w:sz w:val="28"/>
          <w:szCs w:val="28"/>
          <w:u w:val="single"/>
        </w:rPr>
        <w:t xml:space="preserve">  </w:t>
      </w:r>
    </w:p>
    <w:p w:rsidR="000E730E" w:rsidRDefault="000E730E" w:rsidP="000E730E">
      <w:pPr>
        <w:pStyle w:val="a7"/>
        <w:jc w:val="center"/>
        <w:rPr>
          <w:b/>
          <w:bCs/>
          <w:sz w:val="28"/>
          <w:szCs w:val="28"/>
        </w:rPr>
      </w:pPr>
    </w:p>
    <w:p w:rsidR="000E730E" w:rsidRDefault="000E730E" w:rsidP="000E730E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0E730E" w:rsidRDefault="000E730E" w:rsidP="000E730E">
      <w:pPr>
        <w:ind w:firstLine="540"/>
        <w:jc w:val="both"/>
        <w:rPr>
          <w:sz w:val="28"/>
        </w:rPr>
      </w:pPr>
    </w:p>
    <w:p w:rsidR="000E730E" w:rsidRDefault="000E730E" w:rsidP="000E730E">
      <w:pPr>
        <w:ind w:firstLine="540"/>
        <w:jc w:val="both"/>
        <w:rPr>
          <w:sz w:val="28"/>
        </w:rPr>
      </w:pPr>
    </w:p>
    <w:p w:rsidR="00BC26CA" w:rsidRDefault="00D54600" w:rsidP="00D54600">
      <w:pPr>
        <w:pStyle w:val="a9"/>
        <w:tabs>
          <w:tab w:val="left" w:pos="708"/>
        </w:tabs>
        <w:jc w:val="center"/>
        <w:rPr>
          <w:sz w:val="28"/>
          <w:szCs w:val="28"/>
        </w:rPr>
      </w:pPr>
      <w:r w:rsidRPr="00D54600">
        <w:rPr>
          <w:b/>
          <w:sz w:val="28"/>
          <w:szCs w:val="28"/>
        </w:rPr>
        <w:t xml:space="preserve">Об  утверждении отчета об исполнении бюджета </w:t>
      </w:r>
      <w:r>
        <w:rPr>
          <w:b/>
          <w:sz w:val="28"/>
          <w:szCs w:val="28"/>
        </w:rPr>
        <w:t>Куйбышевского</w:t>
      </w:r>
      <w:r w:rsidRPr="00D54600">
        <w:rPr>
          <w:b/>
          <w:sz w:val="28"/>
          <w:szCs w:val="28"/>
        </w:rPr>
        <w:t xml:space="preserve"> сельского поселения Староминского района за 202</w:t>
      </w:r>
      <w:r w:rsidR="00496994">
        <w:rPr>
          <w:b/>
          <w:sz w:val="28"/>
          <w:szCs w:val="28"/>
        </w:rPr>
        <w:t>2</w:t>
      </w:r>
      <w:r w:rsidR="00536DDA">
        <w:rPr>
          <w:b/>
          <w:sz w:val="28"/>
          <w:szCs w:val="28"/>
        </w:rPr>
        <w:t xml:space="preserve"> </w:t>
      </w:r>
      <w:r w:rsidRPr="00D54600">
        <w:rPr>
          <w:b/>
          <w:sz w:val="28"/>
          <w:szCs w:val="28"/>
        </w:rPr>
        <w:t>год</w:t>
      </w:r>
    </w:p>
    <w:p w:rsidR="000E730E" w:rsidRPr="005A43A0" w:rsidRDefault="000E730E">
      <w:pPr>
        <w:pStyle w:val="a9"/>
        <w:tabs>
          <w:tab w:val="left" w:pos="708"/>
        </w:tabs>
        <w:rPr>
          <w:sz w:val="28"/>
          <w:szCs w:val="28"/>
        </w:rPr>
      </w:pPr>
    </w:p>
    <w:p w:rsidR="00EF5302" w:rsidRPr="005A43A0" w:rsidRDefault="00EF5302">
      <w:pPr>
        <w:pStyle w:val="a9"/>
        <w:tabs>
          <w:tab w:val="left" w:pos="708"/>
        </w:tabs>
        <w:rPr>
          <w:sz w:val="28"/>
          <w:szCs w:val="28"/>
        </w:rPr>
      </w:pPr>
    </w:p>
    <w:p w:rsidR="00D54600" w:rsidRDefault="00D54600" w:rsidP="00D54600">
      <w:pPr>
        <w:ind w:firstLine="900"/>
        <w:jc w:val="both"/>
        <w:rPr>
          <w:sz w:val="28"/>
        </w:rPr>
      </w:pPr>
      <w:r>
        <w:rPr>
          <w:sz w:val="28"/>
        </w:rPr>
        <w:t>Рассмотрев годовой отчет об исполнении бюджета Куйбышевского сельского поселения Староминского района за 202</w:t>
      </w:r>
      <w:r w:rsidR="00496994">
        <w:rPr>
          <w:sz w:val="28"/>
        </w:rPr>
        <w:t>2</w:t>
      </w:r>
      <w:r>
        <w:rPr>
          <w:sz w:val="28"/>
        </w:rPr>
        <w:t xml:space="preserve"> год, на основании статьи 264,6 Бюджетного кодекса Российской Федерации, решения Совета Куйбышевского сельского поселения </w:t>
      </w:r>
      <w:r w:rsidR="00536DDA">
        <w:rPr>
          <w:sz w:val="28"/>
        </w:rPr>
        <w:t xml:space="preserve"> </w:t>
      </w:r>
      <w:r>
        <w:rPr>
          <w:sz w:val="28"/>
        </w:rPr>
        <w:t xml:space="preserve">Староминского района </w:t>
      </w:r>
      <w:r w:rsidRPr="00042012">
        <w:rPr>
          <w:sz w:val="28"/>
        </w:rPr>
        <w:t xml:space="preserve">от </w:t>
      </w:r>
      <w:r>
        <w:rPr>
          <w:sz w:val="28"/>
        </w:rPr>
        <w:t>24.12.2020 года</w:t>
      </w:r>
      <w:r w:rsidRPr="00042012">
        <w:rPr>
          <w:sz w:val="28"/>
        </w:rPr>
        <w:t xml:space="preserve"> № </w:t>
      </w:r>
      <w:r>
        <w:rPr>
          <w:sz w:val="28"/>
        </w:rPr>
        <w:t>16/3</w:t>
      </w:r>
      <w:r>
        <w:rPr>
          <w:color w:val="000000"/>
          <w:sz w:val="28"/>
        </w:rPr>
        <w:t xml:space="preserve"> </w:t>
      </w:r>
      <w:r>
        <w:rPr>
          <w:sz w:val="28"/>
        </w:rPr>
        <w:t>«Об утверждении положения о бюджетном процессе в Куйбышевском сельском поселении</w:t>
      </w:r>
      <w:r w:rsidR="00536DDA">
        <w:rPr>
          <w:sz w:val="28"/>
        </w:rPr>
        <w:t xml:space="preserve"> </w:t>
      </w:r>
      <w:r>
        <w:rPr>
          <w:sz w:val="28"/>
        </w:rPr>
        <w:t xml:space="preserve"> Староминского района»,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 р е ш и л:</w:t>
      </w:r>
    </w:p>
    <w:p w:rsidR="00D54600" w:rsidRPr="00D01CB3" w:rsidRDefault="00D54600" w:rsidP="00D54600">
      <w:pPr>
        <w:ind w:firstLine="900"/>
        <w:jc w:val="both"/>
        <w:rPr>
          <w:sz w:val="28"/>
        </w:rPr>
      </w:pPr>
      <w:r w:rsidRPr="00D01CB3">
        <w:rPr>
          <w:sz w:val="28"/>
        </w:rPr>
        <w:t>1. Утвердить отчет об исполнение бюджета Куйбышевского сельского поселения Староминского района за 202</w:t>
      </w:r>
      <w:r w:rsidR="00496994">
        <w:rPr>
          <w:sz w:val="28"/>
        </w:rPr>
        <w:t>2</w:t>
      </w:r>
      <w:r w:rsidRPr="00D01CB3">
        <w:rPr>
          <w:sz w:val="28"/>
        </w:rPr>
        <w:t xml:space="preserve"> год по расходам в сумме </w:t>
      </w:r>
      <w:r w:rsidR="00536DDA">
        <w:rPr>
          <w:sz w:val="28"/>
        </w:rPr>
        <w:t>1</w:t>
      </w:r>
      <w:r w:rsidR="00C13724">
        <w:rPr>
          <w:sz w:val="28"/>
        </w:rPr>
        <w:t xml:space="preserve">3508,3 </w:t>
      </w:r>
      <w:r w:rsidRPr="00D01CB3">
        <w:rPr>
          <w:sz w:val="28"/>
        </w:rPr>
        <w:t xml:space="preserve">тыс. руб. по доходам в сумме </w:t>
      </w:r>
      <w:r w:rsidR="00C13724">
        <w:rPr>
          <w:sz w:val="28"/>
        </w:rPr>
        <w:t>11388,1</w:t>
      </w:r>
      <w:r w:rsidR="00536DDA">
        <w:rPr>
          <w:sz w:val="28"/>
        </w:rPr>
        <w:t xml:space="preserve"> </w:t>
      </w:r>
      <w:r w:rsidRPr="00444426">
        <w:rPr>
          <w:sz w:val="28"/>
        </w:rPr>
        <w:t xml:space="preserve">тыс. руб., </w:t>
      </w:r>
      <w:r w:rsidR="00EC1D1C" w:rsidRPr="00444426">
        <w:rPr>
          <w:color w:val="000000"/>
          <w:sz w:val="28"/>
          <w:szCs w:val="28"/>
        </w:rPr>
        <w:t xml:space="preserve">с превышением </w:t>
      </w:r>
      <w:r w:rsidR="00047C3A" w:rsidRPr="00444426">
        <w:rPr>
          <w:color w:val="000000"/>
          <w:sz w:val="28"/>
          <w:szCs w:val="28"/>
        </w:rPr>
        <w:t>доходов</w:t>
      </w:r>
      <w:r w:rsidR="00EC1D1C" w:rsidRPr="00444426">
        <w:rPr>
          <w:color w:val="000000"/>
          <w:sz w:val="28"/>
          <w:szCs w:val="28"/>
        </w:rPr>
        <w:t xml:space="preserve"> над </w:t>
      </w:r>
      <w:r w:rsidR="00047C3A" w:rsidRPr="00444426">
        <w:rPr>
          <w:color w:val="000000"/>
          <w:sz w:val="28"/>
          <w:szCs w:val="28"/>
        </w:rPr>
        <w:t>расходами</w:t>
      </w:r>
      <w:r w:rsidR="00EC1D1C" w:rsidRPr="00444426">
        <w:rPr>
          <w:color w:val="000000"/>
          <w:sz w:val="28"/>
          <w:szCs w:val="28"/>
        </w:rPr>
        <w:t xml:space="preserve"> (</w:t>
      </w:r>
      <w:r w:rsidR="00C13724">
        <w:rPr>
          <w:color w:val="000000"/>
          <w:sz w:val="28"/>
          <w:szCs w:val="28"/>
        </w:rPr>
        <w:t>дефицит</w:t>
      </w:r>
      <w:r w:rsidR="00EC1D1C" w:rsidRPr="00444426">
        <w:rPr>
          <w:color w:val="000000"/>
          <w:sz w:val="28"/>
          <w:szCs w:val="28"/>
        </w:rPr>
        <w:t xml:space="preserve"> бюджета поселения)</w:t>
      </w:r>
      <w:r w:rsidR="00EC1D1C" w:rsidRPr="005A3A76">
        <w:rPr>
          <w:color w:val="000000"/>
          <w:sz w:val="28"/>
          <w:szCs w:val="28"/>
        </w:rPr>
        <w:t xml:space="preserve"> в сумме </w:t>
      </w:r>
      <w:r w:rsidR="00C13724">
        <w:rPr>
          <w:color w:val="000000"/>
          <w:sz w:val="28"/>
          <w:szCs w:val="28"/>
        </w:rPr>
        <w:t>2120,2</w:t>
      </w:r>
      <w:r w:rsidR="00EC1D1C" w:rsidRPr="005A3A76">
        <w:rPr>
          <w:color w:val="000000"/>
          <w:sz w:val="28"/>
          <w:szCs w:val="28"/>
        </w:rPr>
        <w:t xml:space="preserve"> тыс. рублей и со следующими показателями:</w:t>
      </w:r>
    </w:p>
    <w:p w:rsidR="00D54600" w:rsidRPr="00D01CB3" w:rsidRDefault="00D54600" w:rsidP="00D54600">
      <w:pPr>
        <w:pStyle w:val="21"/>
        <w:ind w:left="0" w:firstLine="900"/>
        <w:jc w:val="both"/>
        <w:rPr>
          <w:sz w:val="28"/>
        </w:rPr>
      </w:pPr>
      <w:r w:rsidRPr="00D01CB3">
        <w:rPr>
          <w:sz w:val="28"/>
        </w:rPr>
        <w:t>1.1. доходов бюджета Куйбышевского сельского поселения Староминского района по кодам классификации доходов бюджетов за 202</w:t>
      </w:r>
      <w:r w:rsidR="00C13724">
        <w:rPr>
          <w:sz w:val="28"/>
        </w:rPr>
        <w:t>2</w:t>
      </w:r>
      <w:r w:rsidRPr="00D01CB3">
        <w:rPr>
          <w:sz w:val="28"/>
        </w:rPr>
        <w:t xml:space="preserve"> год согласно приложению № 1 к настоящему решению;</w:t>
      </w:r>
    </w:p>
    <w:p w:rsidR="00D54600" w:rsidRPr="00D01CB3" w:rsidRDefault="00D54600" w:rsidP="00D54600">
      <w:pPr>
        <w:ind w:firstLine="900"/>
        <w:jc w:val="both"/>
        <w:rPr>
          <w:sz w:val="28"/>
        </w:rPr>
      </w:pPr>
      <w:r w:rsidRPr="00D01CB3">
        <w:rPr>
          <w:sz w:val="28"/>
        </w:rPr>
        <w:t xml:space="preserve"> 1.2. расходов бюджета Куйбышевского сельского поселения Староминского района по ведомственной структуре расходов бюджета Куйбышевского сельского поселения Староминского района за 202</w:t>
      </w:r>
      <w:r w:rsidR="00C13724">
        <w:rPr>
          <w:sz w:val="28"/>
        </w:rPr>
        <w:t>2</w:t>
      </w:r>
      <w:r w:rsidRPr="00D01CB3">
        <w:rPr>
          <w:sz w:val="28"/>
        </w:rPr>
        <w:t xml:space="preserve"> год согласно приложению № 2 к настоящему решению;</w:t>
      </w:r>
    </w:p>
    <w:p w:rsidR="00D54600" w:rsidRPr="00D01CB3" w:rsidRDefault="00D54600" w:rsidP="00D54600">
      <w:pPr>
        <w:ind w:firstLine="900"/>
        <w:jc w:val="both"/>
        <w:rPr>
          <w:sz w:val="28"/>
        </w:rPr>
      </w:pPr>
      <w:r w:rsidRPr="00D01CB3">
        <w:rPr>
          <w:sz w:val="28"/>
        </w:rPr>
        <w:t>1.3. расходов бюджета Куйбышевского сельского поселения Староминского района по разделам и подразделам классификации расходов бюджета за 202</w:t>
      </w:r>
      <w:r w:rsidR="00C13724">
        <w:rPr>
          <w:sz w:val="28"/>
        </w:rPr>
        <w:t>2</w:t>
      </w:r>
      <w:r w:rsidRPr="00D01CB3">
        <w:rPr>
          <w:sz w:val="28"/>
        </w:rPr>
        <w:t xml:space="preserve"> год согласно приложению № 3 к настоящему решению;</w:t>
      </w:r>
    </w:p>
    <w:p w:rsidR="00D54600" w:rsidRPr="00D01CB3" w:rsidRDefault="00D54600" w:rsidP="00D54600">
      <w:pPr>
        <w:pStyle w:val="21"/>
        <w:ind w:left="0" w:firstLine="900"/>
        <w:jc w:val="both"/>
        <w:rPr>
          <w:sz w:val="28"/>
        </w:rPr>
      </w:pPr>
      <w:r w:rsidRPr="00D01CB3">
        <w:rPr>
          <w:sz w:val="28"/>
        </w:rPr>
        <w:t>1.4. расходов бюджета Куйбышевского сельского по</w:t>
      </w:r>
      <w:r w:rsidR="00C13724">
        <w:rPr>
          <w:sz w:val="28"/>
        </w:rPr>
        <w:t xml:space="preserve">селения Староминского района по </w:t>
      </w:r>
      <w:r w:rsidRPr="00D01CB3">
        <w:rPr>
          <w:sz w:val="28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 бюджетов за 202</w:t>
      </w:r>
      <w:r w:rsidR="00C13724">
        <w:rPr>
          <w:sz w:val="28"/>
        </w:rPr>
        <w:t>2</w:t>
      </w:r>
      <w:r w:rsidRPr="00D01CB3">
        <w:rPr>
          <w:sz w:val="28"/>
        </w:rPr>
        <w:t xml:space="preserve"> год согласно приложению № 4 к настоящему решению;</w:t>
      </w:r>
    </w:p>
    <w:p w:rsidR="00D54600" w:rsidRPr="00D01CB3" w:rsidRDefault="00D54600" w:rsidP="00D54600">
      <w:pPr>
        <w:pStyle w:val="21"/>
        <w:ind w:left="0" w:firstLine="900"/>
        <w:jc w:val="both"/>
        <w:rPr>
          <w:sz w:val="28"/>
        </w:rPr>
      </w:pPr>
      <w:r w:rsidRPr="00D01CB3">
        <w:rPr>
          <w:sz w:val="28"/>
        </w:rPr>
        <w:lastRenderedPageBreak/>
        <w:t>1.5. источников финансирования дефицита бюджета Куйбышевского сельского поселения Староминского района по кодам классификации источников финансирования дефицита бюджетов за 202</w:t>
      </w:r>
      <w:r w:rsidR="00C13724">
        <w:rPr>
          <w:sz w:val="28"/>
        </w:rPr>
        <w:t>2</w:t>
      </w:r>
      <w:r w:rsidRPr="00D01CB3">
        <w:rPr>
          <w:sz w:val="28"/>
        </w:rPr>
        <w:t xml:space="preserve"> год согласно приложению № 5 к настоящему решению.</w:t>
      </w:r>
    </w:p>
    <w:p w:rsidR="00D54600" w:rsidRPr="00D01CB3" w:rsidRDefault="00D54600" w:rsidP="00D54600">
      <w:pPr>
        <w:pStyle w:val="21"/>
        <w:ind w:left="0" w:firstLine="900"/>
        <w:jc w:val="both"/>
        <w:rPr>
          <w:sz w:val="28"/>
        </w:rPr>
      </w:pPr>
      <w:r w:rsidRPr="00D01CB3">
        <w:rPr>
          <w:sz w:val="28"/>
        </w:rPr>
        <w:t>2. Принять к сведению:</w:t>
      </w:r>
    </w:p>
    <w:p w:rsidR="00D54600" w:rsidRPr="00D01CB3" w:rsidRDefault="00D54600" w:rsidP="00D54600">
      <w:pPr>
        <w:pStyle w:val="21"/>
        <w:ind w:left="0" w:firstLine="900"/>
        <w:jc w:val="both"/>
        <w:rPr>
          <w:sz w:val="28"/>
        </w:rPr>
      </w:pPr>
      <w:r w:rsidRPr="00D01CB3">
        <w:rPr>
          <w:sz w:val="28"/>
        </w:rPr>
        <w:t>2.1. отчет об использовании бюджетных ассигнований резервного фонда  администрации Куйбышевского сельского поселения Староминского района по разделам и подразделам классификации расходов бюджетов за 202</w:t>
      </w:r>
      <w:r w:rsidR="00C13724">
        <w:rPr>
          <w:sz w:val="28"/>
        </w:rPr>
        <w:t>2</w:t>
      </w:r>
      <w:r w:rsidRPr="00D01CB3">
        <w:rPr>
          <w:sz w:val="28"/>
        </w:rPr>
        <w:t xml:space="preserve"> год согласно приложению 6 к настоящему решению;</w:t>
      </w:r>
    </w:p>
    <w:p w:rsidR="00D54600" w:rsidRPr="00D01CB3" w:rsidRDefault="00D54600" w:rsidP="00D54600">
      <w:pPr>
        <w:pStyle w:val="21"/>
        <w:ind w:left="0" w:firstLine="900"/>
        <w:jc w:val="both"/>
        <w:rPr>
          <w:sz w:val="28"/>
          <w:szCs w:val="28"/>
        </w:rPr>
      </w:pPr>
      <w:r w:rsidRPr="00D01CB3">
        <w:rPr>
          <w:sz w:val="28"/>
          <w:szCs w:val="28"/>
        </w:rPr>
        <w:t>2.2. информацию об исполнении бюджета Куйбышевского сельского поселения Староминского района в части межбюджетных трансфертов за 202</w:t>
      </w:r>
      <w:r w:rsidR="00C13724">
        <w:rPr>
          <w:sz w:val="28"/>
          <w:szCs w:val="28"/>
        </w:rPr>
        <w:t>2</w:t>
      </w:r>
      <w:r w:rsidRPr="00D01CB3">
        <w:rPr>
          <w:sz w:val="28"/>
          <w:szCs w:val="28"/>
        </w:rPr>
        <w:t xml:space="preserve"> год</w:t>
      </w:r>
      <w:r w:rsidRPr="00D01CB3">
        <w:rPr>
          <w:sz w:val="28"/>
        </w:rPr>
        <w:t xml:space="preserve"> согласно приложению № 7 к настоящему решению</w:t>
      </w:r>
      <w:r w:rsidRPr="00D01CB3">
        <w:rPr>
          <w:sz w:val="28"/>
          <w:szCs w:val="28"/>
        </w:rPr>
        <w:t xml:space="preserve">. </w:t>
      </w:r>
    </w:p>
    <w:p w:rsidR="00D54600" w:rsidRDefault="00D54600" w:rsidP="00D54600">
      <w:pPr>
        <w:pStyle w:val="21"/>
        <w:ind w:left="0" w:firstLine="900"/>
        <w:jc w:val="both"/>
        <w:rPr>
          <w:sz w:val="28"/>
        </w:rPr>
      </w:pPr>
      <w:r w:rsidRPr="00D01CB3">
        <w:rPr>
          <w:sz w:val="28"/>
        </w:rPr>
        <w:t>3. Настоящее решение вступает в силу со дня его принятия и подлежит официальному обнародованию.</w:t>
      </w:r>
      <w:r>
        <w:rPr>
          <w:sz w:val="28"/>
        </w:rPr>
        <w:t xml:space="preserve"> </w:t>
      </w:r>
    </w:p>
    <w:p w:rsidR="002536E2" w:rsidRPr="005A3A76" w:rsidRDefault="002536E2" w:rsidP="002536E2">
      <w:pPr>
        <w:jc w:val="right"/>
        <w:rPr>
          <w:sz w:val="28"/>
          <w:szCs w:val="28"/>
        </w:rPr>
      </w:pPr>
    </w:p>
    <w:p w:rsidR="00903842" w:rsidRPr="005A3A76" w:rsidRDefault="00903842" w:rsidP="00D24124">
      <w:pPr>
        <w:jc w:val="both"/>
        <w:rPr>
          <w:sz w:val="28"/>
          <w:szCs w:val="28"/>
        </w:rPr>
      </w:pPr>
    </w:p>
    <w:p w:rsidR="00EF5302" w:rsidRPr="005A3A76" w:rsidRDefault="00EF5302">
      <w:pPr>
        <w:rPr>
          <w:b/>
          <w:sz w:val="28"/>
          <w:szCs w:val="28"/>
        </w:rPr>
      </w:pPr>
    </w:p>
    <w:p w:rsidR="00A27EF8" w:rsidRDefault="00DE6E50">
      <w:pPr>
        <w:rPr>
          <w:sz w:val="28"/>
          <w:szCs w:val="28"/>
        </w:rPr>
      </w:pPr>
      <w:r w:rsidRPr="00A27EF8">
        <w:rPr>
          <w:sz w:val="28"/>
          <w:szCs w:val="28"/>
        </w:rPr>
        <w:t xml:space="preserve">Председатель Совета </w:t>
      </w:r>
      <w:r w:rsidR="007115B6" w:rsidRPr="00A27EF8">
        <w:rPr>
          <w:sz w:val="28"/>
          <w:szCs w:val="28"/>
        </w:rPr>
        <w:t xml:space="preserve">Куйбышевского </w:t>
      </w:r>
      <w:r w:rsidR="00BC26CA" w:rsidRPr="00A27EF8">
        <w:rPr>
          <w:sz w:val="28"/>
          <w:szCs w:val="28"/>
        </w:rPr>
        <w:t xml:space="preserve"> </w:t>
      </w:r>
    </w:p>
    <w:p w:rsidR="00BC26CA" w:rsidRPr="00A27EF8" w:rsidRDefault="00BC26CA">
      <w:pPr>
        <w:rPr>
          <w:sz w:val="28"/>
          <w:szCs w:val="28"/>
        </w:rPr>
      </w:pPr>
      <w:r w:rsidRPr="00A27EF8">
        <w:rPr>
          <w:sz w:val="28"/>
          <w:szCs w:val="28"/>
        </w:rPr>
        <w:t>сельского поселения</w:t>
      </w:r>
      <w:r w:rsidR="00A27EF8">
        <w:rPr>
          <w:sz w:val="28"/>
          <w:szCs w:val="28"/>
        </w:rPr>
        <w:t xml:space="preserve"> </w:t>
      </w:r>
      <w:r w:rsidRPr="00A27EF8">
        <w:rPr>
          <w:sz w:val="28"/>
          <w:szCs w:val="28"/>
        </w:rPr>
        <w:t>Староминского</w:t>
      </w:r>
      <w:r w:rsidR="00EF5302" w:rsidRPr="00A27EF8">
        <w:rPr>
          <w:sz w:val="28"/>
          <w:szCs w:val="28"/>
        </w:rPr>
        <w:t xml:space="preserve"> </w:t>
      </w:r>
      <w:r w:rsidRPr="00A27EF8">
        <w:rPr>
          <w:sz w:val="28"/>
          <w:szCs w:val="28"/>
        </w:rPr>
        <w:t xml:space="preserve"> района               </w:t>
      </w:r>
      <w:r w:rsidR="00A27EF8">
        <w:rPr>
          <w:sz w:val="28"/>
          <w:szCs w:val="28"/>
        </w:rPr>
        <w:t xml:space="preserve">                      </w:t>
      </w:r>
      <w:r w:rsidR="00433F7F" w:rsidRPr="00A27EF8">
        <w:rPr>
          <w:sz w:val="28"/>
          <w:szCs w:val="28"/>
        </w:rPr>
        <w:t>С.</w:t>
      </w:r>
      <w:r w:rsidR="00D54600">
        <w:rPr>
          <w:sz w:val="28"/>
          <w:szCs w:val="28"/>
        </w:rPr>
        <w:t>В.Демчук</w:t>
      </w:r>
    </w:p>
    <w:p w:rsidR="00BC26CA" w:rsidRPr="005A3A76" w:rsidRDefault="00BC26CA">
      <w:pPr>
        <w:rPr>
          <w:sz w:val="28"/>
          <w:szCs w:val="28"/>
          <w:u w:val="single"/>
        </w:rPr>
        <w:sectPr w:rsidR="00BC26CA" w:rsidRPr="005A3A76">
          <w:headerReference w:type="even" r:id="rId9"/>
          <w:headerReference w:type="default" r:id="rId10"/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</w:p>
    <w:p w:rsidR="00536DDA" w:rsidRPr="004B17A3" w:rsidRDefault="00536DDA" w:rsidP="00536DDA">
      <w:pPr>
        <w:ind w:left="9900"/>
        <w:jc w:val="both"/>
        <w:rPr>
          <w:sz w:val="28"/>
          <w:szCs w:val="28"/>
        </w:rPr>
      </w:pPr>
      <w:r w:rsidRPr="004B17A3">
        <w:rPr>
          <w:sz w:val="28"/>
          <w:szCs w:val="28"/>
        </w:rPr>
        <w:lastRenderedPageBreak/>
        <w:t>Приложение № 1</w:t>
      </w:r>
    </w:p>
    <w:p w:rsidR="00536DDA" w:rsidRPr="004B17A3" w:rsidRDefault="00536DDA" w:rsidP="00536DDA">
      <w:pPr>
        <w:ind w:left="9900"/>
        <w:jc w:val="both"/>
        <w:rPr>
          <w:i/>
          <w:sz w:val="28"/>
          <w:szCs w:val="28"/>
          <w:u w:val="single"/>
        </w:rPr>
      </w:pPr>
      <w:r w:rsidRPr="004B17A3">
        <w:rPr>
          <w:sz w:val="28"/>
          <w:szCs w:val="28"/>
        </w:rPr>
        <w:t xml:space="preserve">к решению Совета Куйбышевского сельского поселения Староминского района от </w:t>
      </w:r>
      <w:r w:rsidR="0049699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4B17A3">
        <w:rPr>
          <w:sz w:val="28"/>
          <w:szCs w:val="28"/>
        </w:rPr>
        <w:t>г.№</w:t>
      </w:r>
      <w:r w:rsidR="00496994">
        <w:rPr>
          <w:sz w:val="28"/>
          <w:szCs w:val="28"/>
        </w:rPr>
        <w:t xml:space="preserve"> </w:t>
      </w:r>
    </w:p>
    <w:p w:rsidR="00536DDA" w:rsidRPr="004B17A3" w:rsidRDefault="00536DDA" w:rsidP="00536DDA">
      <w:pPr>
        <w:ind w:left="9900"/>
        <w:jc w:val="both"/>
        <w:rPr>
          <w:sz w:val="28"/>
          <w:szCs w:val="28"/>
        </w:rPr>
      </w:pPr>
      <w:r w:rsidRPr="004B17A3">
        <w:rPr>
          <w:sz w:val="28"/>
          <w:szCs w:val="28"/>
        </w:rPr>
        <w:t>«Об исполнении бюджета Куйбышевского сельского поселения Староминского района за 202</w:t>
      </w:r>
      <w:r w:rsidR="0049699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B17A3">
        <w:rPr>
          <w:sz w:val="28"/>
          <w:szCs w:val="28"/>
        </w:rPr>
        <w:t>год»</w:t>
      </w:r>
    </w:p>
    <w:p w:rsidR="00536DDA" w:rsidRPr="004B17A3" w:rsidRDefault="00536DDA" w:rsidP="00536DDA">
      <w:pPr>
        <w:jc w:val="center"/>
        <w:rPr>
          <w:sz w:val="28"/>
          <w:szCs w:val="28"/>
        </w:rPr>
      </w:pPr>
    </w:p>
    <w:p w:rsidR="00536DDA" w:rsidRPr="004B17A3" w:rsidRDefault="00536DDA" w:rsidP="00536DDA">
      <w:pPr>
        <w:jc w:val="center"/>
        <w:rPr>
          <w:sz w:val="28"/>
          <w:szCs w:val="28"/>
        </w:rPr>
      </w:pPr>
    </w:p>
    <w:tbl>
      <w:tblPr>
        <w:tblW w:w="15489" w:type="dxa"/>
        <w:tblInd w:w="-72" w:type="dxa"/>
        <w:tblLayout w:type="fixed"/>
        <w:tblLook w:val="04A0"/>
      </w:tblPr>
      <w:tblGrid>
        <w:gridCol w:w="344"/>
        <w:gridCol w:w="8625"/>
        <w:gridCol w:w="1559"/>
        <w:gridCol w:w="3119"/>
        <w:gridCol w:w="1170"/>
        <w:gridCol w:w="672"/>
      </w:tblGrid>
      <w:tr w:rsidR="00536DDA" w:rsidRPr="004B17A3" w:rsidTr="00536DDA">
        <w:trPr>
          <w:gridBefore w:val="1"/>
          <w:gridAfter w:val="1"/>
          <w:wBefore w:w="344" w:type="dxa"/>
          <w:wAfter w:w="672" w:type="dxa"/>
          <w:trHeight w:val="450"/>
        </w:trPr>
        <w:tc>
          <w:tcPr>
            <w:tcW w:w="14473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536DDA" w:rsidRPr="004B17A3" w:rsidRDefault="00536DDA" w:rsidP="00496994">
            <w:pPr>
              <w:jc w:val="center"/>
              <w:rPr>
                <w:sz w:val="28"/>
                <w:szCs w:val="28"/>
              </w:rPr>
            </w:pPr>
            <w:r w:rsidRPr="004B17A3">
              <w:rPr>
                <w:sz w:val="28"/>
                <w:szCs w:val="28"/>
              </w:rPr>
              <w:t>Доходы бюджета Куйбышевского сельского поселения Староминского района по кодам классификации доходов бюджетов за 202</w:t>
            </w:r>
            <w:r w:rsidR="00496994">
              <w:rPr>
                <w:sz w:val="28"/>
                <w:szCs w:val="28"/>
              </w:rPr>
              <w:t>2</w:t>
            </w:r>
            <w:r w:rsidRPr="004B17A3">
              <w:rPr>
                <w:sz w:val="28"/>
                <w:szCs w:val="28"/>
              </w:rPr>
              <w:t xml:space="preserve"> год</w:t>
            </w:r>
          </w:p>
        </w:tc>
      </w:tr>
      <w:tr w:rsidR="00536DDA" w:rsidRPr="002B2002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82"/>
        </w:trPr>
        <w:tc>
          <w:tcPr>
            <w:tcW w:w="8969" w:type="dxa"/>
            <w:gridSpan w:val="2"/>
            <w:vMerge w:val="restart"/>
          </w:tcPr>
          <w:p w:rsidR="00536DDA" w:rsidRPr="002B2002" w:rsidRDefault="00536DDA" w:rsidP="00536DDA">
            <w:pPr>
              <w:jc w:val="center"/>
              <w:rPr>
                <w:color w:val="000000"/>
              </w:rPr>
            </w:pPr>
            <w:r w:rsidRPr="002B2002">
              <w:rPr>
                <w:color w:val="000000"/>
              </w:rPr>
              <w:t>Наименование показателя</w:t>
            </w:r>
          </w:p>
        </w:tc>
        <w:tc>
          <w:tcPr>
            <w:tcW w:w="4678" w:type="dxa"/>
            <w:gridSpan w:val="2"/>
          </w:tcPr>
          <w:p w:rsidR="00536DDA" w:rsidRPr="002B2002" w:rsidRDefault="00536DDA" w:rsidP="00536DDA">
            <w:pPr>
              <w:jc w:val="center"/>
            </w:pPr>
            <w:r w:rsidRPr="002B2002">
              <w:t>Код бюджетной классификации</w:t>
            </w:r>
          </w:p>
        </w:tc>
        <w:tc>
          <w:tcPr>
            <w:tcW w:w="1842" w:type="dxa"/>
            <w:gridSpan w:val="2"/>
            <w:vMerge w:val="restart"/>
          </w:tcPr>
          <w:p w:rsidR="00536DDA" w:rsidRPr="002B2002" w:rsidRDefault="00536DDA" w:rsidP="00536DDA">
            <w:pPr>
              <w:jc w:val="center"/>
            </w:pPr>
            <w:r w:rsidRPr="002B2002">
              <w:t>Кассовое исполнение</w:t>
            </w:r>
          </w:p>
          <w:p w:rsidR="00536DDA" w:rsidRPr="002B2002" w:rsidRDefault="00536DDA" w:rsidP="00496994">
            <w:pPr>
              <w:jc w:val="center"/>
            </w:pPr>
            <w:r w:rsidRPr="002B2002">
              <w:t>за 202</w:t>
            </w:r>
            <w:r w:rsidR="00496994">
              <w:t>2</w:t>
            </w:r>
            <w:r w:rsidRPr="002B2002">
              <w:t xml:space="preserve"> год</w:t>
            </w:r>
          </w:p>
        </w:tc>
      </w:tr>
      <w:tr w:rsidR="00536DDA" w:rsidRPr="002B2002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098"/>
        </w:trPr>
        <w:tc>
          <w:tcPr>
            <w:tcW w:w="8969" w:type="dxa"/>
            <w:gridSpan w:val="2"/>
            <w:vMerge/>
          </w:tcPr>
          <w:p w:rsidR="00536DDA" w:rsidRPr="002B2002" w:rsidRDefault="00536DDA" w:rsidP="00536DD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536DDA" w:rsidRPr="002B2002" w:rsidRDefault="00536DDA" w:rsidP="00536DDA">
            <w:pPr>
              <w:jc w:val="center"/>
            </w:pPr>
            <w:r w:rsidRPr="002B2002">
              <w:t>администратора поступлений</w:t>
            </w:r>
          </w:p>
        </w:tc>
        <w:tc>
          <w:tcPr>
            <w:tcW w:w="3119" w:type="dxa"/>
          </w:tcPr>
          <w:p w:rsidR="00536DDA" w:rsidRPr="002B2002" w:rsidRDefault="00536DDA" w:rsidP="00536DDA">
            <w:pPr>
              <w:jc w:val="center"/>
            </w:pPr>
            <w:r w:rsidRPr="002B2002">
              <w:t xml:space="preserve">доходов бюджета </w:t>
            </w:r>
            <w:r>
              <w:t>Куйбышевского</w:t>
            </w:r>
            <w:r w:rsidRPr="002B2002">
              <w:t xml:space="preserve"> сельского поселения Староминского района</w:t>
            </w:r>
          </w:p>
        </w:tc>
        <w:tc>
          <w:tcPr>
            <w:tcW w:w="1842" w:type="dxa"/>
            <w:gridSpan w:val="2"/>
            <w:vMerge/>
          </w:tcPr>
          <w:p w:rsidR="00536DDA" w:rsidRPr="002B2002" w:rsidRDefault="00536DDA" w:rsidP="00536DDA">
            <w:pPr>
              <w:jc w:val="center"/>
            </w:pPr>
          </w:p>
        </w:tc>
      </w:tr>
      <w:tr w:rsidR="00536DDA" w:rsidRPr="002B2002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8969" w:type="dxa"/>
            <w:gridSpan w:val="2"/>
            <w:vAlign w:val="bottom"/>
          </w:tcPr>
          <w:p w:rsidR="00536DDA" w:rsidRPr="002B2002" w:rsidRDefault="00536DDA" w:rsidP="00536DDA">
            <w:pPr>
              <w:jc w:val="center"/>
              <w:rPr>
                <w:color w:val="000000"/>
              </w:rPr>
            </w:pPr>
            <w:r w:rsidRPr="002B2002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:rsidR="00536DDA" w:rsidRPr="002B2002" w:rsidRDefault="00536DDA" w:rsidP="00536DDA">
            <w:pPr>
              <w:jc w:val="center"/>
            </w:pPr>
            <w:r w:rsidRPr="002B2002">
              <w:t>2</w:t>
            </w:r>
          </w:p>
        </w:tc>
        <w:tc>
          <w:tcPr>
            <w:tcW w:w="3119" w:type="dxa"/>
            <w:vAlign w:val="bottom"/>
          </w:tcPr>
          <w:p w:rsidR="00536DDA" w:rsidRPr="002B2002" w:rsidRDefault="00536DDA" w:rsidP="00536DDA">
            <w:pPr>
              <w:jc w:val="center"/>
            </w:pPr>
            <w:r w:rsidRPr="002B2002">
              <w:t>3</w:t>
            </w:r>
          </w:p>
        </w:tc>
        <w:tc>
          <w:tcPr>
            <w:tcW w:w="1842" w:type="dxa"/>
            <w:gridSpan w:val="2"/>
            <w:vAlign w:val="bottom"/>
          </w:tcPr>
          <w:p w:rsidR="00536DDA" w:rsidRPr="002B2002" w:rsidRDefault="00536DDA" w:rsidP="00536DDA">
            <w:pPr>
              <w:jc w:val="center"/>
            </w:pPr>
            <w:r w:rsidRPr="002B2002">
              <w:t>4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Доходы бюджета всего, в т.ч.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9" w:type="dxa"/>
            <w:vAlign w:val="bottom"/>
          </w:tcPr>
          <w:p w:rsidR="00784137" w:rsidRPr="00C13724" w:rsidRDefault="00784137" w:rsidP="00A11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11 388,1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 xml:space="preserve"> 10302231 01 0000 110</w:t>
            </w: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964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13724">
              <w:rPr>
                <w:color w:val="000000"/>
                <w:sz w:val="26"/>
                <w:szCs w:val="26"/>
              </w:rPr>
              <w:t xml:space="preserve"> 0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 xml:space="preserve"> 10302241 01 0000 110</w:t>
            </w: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C13724">
              <w:rPr>
                <w:color w:val="000000"/>
                <w:sz w:val="26"/>
                <w:szCs w:val="26"/>
              </w:rPr>
              <w:t>2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 xml:space="preserve"> 10302251 01 0000 110</w:t>
            </w: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13724">
              <w:rPr>
                <w:color w:val="000000"/>
                <w:sz w:val="26"/>
                <w:szCs w:val="26"/>
              </w:rPr>
              <w:t>064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1372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 xml:space="preserve"> 10302261 01 0000 110</w:t>
            </w: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-110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13724">
              <w:rPr>
                <w:color w:val="000000"/>
                <w:sz w:val="26"/>
                <w:szCs w:val="26"/>
              </w:rPr>
              <w:t xml:space="preserve"> 6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 xml:space="preserve"> 10102010 01 0000 110</w:t>
            </w: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13724">
              <w:rPr>
                <w:color w:val="000000"/>
                <w:sz w:val="26"/>
                <w:szCs w:val="26"/>
              </w:rPr>
              <w:t>846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1372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 xml:space="preserve"> 10102030 01 0000 110</w:t>
            </w: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87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1372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 xml:space="preserve"> 10503010 01 0000 110</w:t>
            </w: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39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13724">
              <w:rPr>
                <w:color w:val="000000"/>
                <w:sz w:val="26"/>
                <w:szCs w:val="26"/>
              </w:rPr>
              <w:t xml:space="preserve"> 5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 xml:space="preserve"> 10601030 10 0000 110</w:t>
            </w: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409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13724">
              <w:rPr>
                <w:color w:val="000000"/>
                <w:sz w:val="26"/>
                <w:szCs w:val="26"/>
              </w:rPr>
              <w:t xml:space="preserve"> 0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 xml:space="preserve"> 10606033 10 0000 110</w:t>
            </w: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13724">
              <w:rPr>
                <w:color w:val="000000"/>
                <w:sz w:val="26"/>
                <w:szCs w:val="26"/>
              </w:rPr>
              <w:t>426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13724">
              <w:rPr>
                <w:color w:val="000000"/>
                <w:sz w:val="26"/>
                <w:szCs w:val="26"/>
              </w:rPr>
              <w:t xml:space="preserve"> 2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 xml:space="preserve"> 10606043 10 0000 110</w:t>
            </w: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13724">
              <w:rPr>
                <w:color w:val="000000"/>
                <w:sz w:val="26"/>
                <w:szCs w:val="26"/>
              </w:rPr>
              <w:t>157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1372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</w:t>
            </w:r>
            <w:r w:rsidRPr="00C13724">
              <w:rPr>
                <w:color w:val="000000"/>
                <w:sz w:val="26"/>
                <w:szCs w:val="26"/>
              </w:rPr>
              <w:lastRenderedPageBreak/>
              <w:t>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lastRenderedPageBreak/>
              <w:t>010</w:t>
            </w:r>
          </w:p>
        </w:tc>
        <w:tc>
          <w:tcPr>
            <w:tcW w:w="311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11601194 01 0000 140</w:t>
            </w: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13724">
              <w:rPr>
                <w:color w:val="000000"/>
                <w:sz w:val="26"/>
                <w:szCs w:val="26"/>
              </w:rPr>
              <w:t xml:space="preserve"> 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 xml:space="preserve"> 11302995 10 0000 130</w:t>
            </w: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1372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 xml:space="preserve"> 11402052 10 0000 440</w:t>
            </w: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13724">
              <w:rPr>
                <w:color w:val="000000"/>
                <w:sz w:val="26"/>
                <w:szCs w:val="26"/>
              </w:rPr>
              <w:t>662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13724">
              <w:rPr>
                <w:color w:val="000000"/>
                <w:sz w:val="26"/>
                <w:szCs w:val="26"/>
              </w:rPr>
              <w:t xml:space="preserve"> 8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 xml:space="preserve"> 20215001 10 0000 150</w:t>
            </w: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13724">
              <w:rPr>
                <w:color w:val="000000"/>
                <w:sz w:val="26"/>
                <w:szCs w:val="26"/>
              </w:rPr>
              <w:t>000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13724">
              <w:rPr>
                <w:color w:val="000000"/>
                <w:sz w:val="26"/>
                <w:szCs w:val="26"/>
              </w:rPr>
              <w:t xml:space="preserve"> 0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Прочие дотации бюджетам сельских поселений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 xml:space="preserve"> 20216001 10 0000 150</w:t>
            </w: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318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13724">
              <w:rPr>
                <w:color w:val="000000"/>
                <w:sz w:val="26"/>
                <w:szCs w:val="26"/>
              </w:rPr>
              <w:t xml:space="preserve"> 7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 xml:space="preserve"> 20219999 10 0000 150</w:t>
            </w: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13724">
              <w:rPr>
                <w:color w:val="000000"/>
                <w:sz w:val="26"/>
                <w:szCs w:val="26"/>
              </w:rPr>
              <w:t xml:space="preserve"> 8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 xml:space="preserve"> 20225576 10 0000 150</w:t>
            </w: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104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13724">
              <w:rPr>
                <w:color w:val="000000"/>
                <w:sz w:val="26"/>
                <w:szCs w:val="26"/>
              </w:rPr>
              <w:t xml:space="preserve"> 0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 xml:space="preserve"> 20230024 10 0000 150</w:t>
            </w: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300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13724">
              <w:rPr>
                <w:color w:val="000000"/>
                <w:sz w:val="26"/>
                <w:szCs w:val="26"/>
              </w:rPr>
              <w:t xml:space="preserve"> 0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9" w:type="dxa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 xml:space="preserve">     20235118 10 0000 150</w:t>
            </w: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150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C13724">
              <w:rPr>
                <w:color w:val="000000"/>
                <w:sz w:val="26"/>
                <w:szCs w:val="26"/>
              </w:rPr>
              <w:t xml:space="preserve"> 0</w:t>
            </w:r>
          </w:p>
        </w:tc>
      </w:tr>
      <w:tr w:rsidR="00784137" w:rsidRPr="00C13724" w:rsidTr="00C13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8969" w:type="dxa"/>
            <w:gridSpan w:val="2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vAlign w:val="center"/>
          </w:tcPr>
          <w:p w:rsidR="00784137" w:rsidRPr="00C13724" w:rsidRDefault="00784137" w:rsidP="00A113B4">
            <w:pPr>
              <w:jc w:val="center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3119" w:type="dxa"/>
            <w:vAlign w:val="center"/>
          </w:tcPr>
          <w:p w:rsidR="00784137" w:rsidRPr="00C13724" w:rsidRDefault="00784137" w:rsidP="00A113B4">
            <w:pPr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 xml:space="preserve">     20249999 10 0000 150</w:t>
            </w:r>
          </w:p>
        </w:tc>
        <w:tc>
          <w:tcPr>
            <w:tcW w:w="1842" w:type="dxa"/>
            <w:gridSpan w:val="2"/>
            <w:vAlign w:val="center"/>
          </w:tcPr>
          <w:p w:rsidR="00784137" w:rsidRPr="00C13724" w:rsidRDefault="00784137" w:rsidP="00A113B4">
            <w:pPr>
              <w:jc w:val="right"/>
              <w:rPr>
                <w:color w:val="000000"/>
                <w:sz w:val="26"/>
                <w:szCs w:val="26"/>
              </w:rPr>
            </w:pPr>
            <w:r w:rsidRPr="00C13724">
              <w:rPr>
                <w:color w:val="000000"/>
                <w:sz w:val="26"/>
                <w:szCs w:val="26"/>
              </w:rPr>
              <w:t>-63</w:t>
            </w:r>
            <w:r>
              <w:rPr>
                <w:color w:val="000000"/>
                <w:sz w:val="26"/>
                <w:szCs w:val="26"/>
              </w:rPr>
              <w:t>, 6</w:t>
            </w:r>
          </w:p>
        </w:tc>
      </w:tr>
    </w:tbl>
    <w:p w:rsidR="00536DDA" w:rsidRPr="00C13724" w:rsidRDefault="00536DDA" w:rsidP="00536DDA">
      <w:pPr>
        <w:pStyle w:val="a9"/>
        <w:tabs>
          <w:tab w:val="clear" w:pos="4677"/>
          <w:tab w:val="clear" w:pos="9355"/>
        </w:tabs>
        <w:rPr>
          <w:sz w:val="26"/>
          <w:szCs w:val="26"/>
        </w:rPr>
      </w:pPr>
    </w:p>
    <w:p w:rsidR="00BD33B9" w:rsidRDefault="00BD33B9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536DDA" w:rsidRPr="005A3A76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Ведущий специалист  администрации </w:t>
      </w:r>
    </w:p>
    <w:p w:rsidR="00536DDA" w:rsidRPr="005A3A76" w:rsidRDefault="00536DDA" w:rsidP="00536DD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Куйбышевского  сельского поселения </w:t>
      </w:r>
    </w:p>
    <w:p w:rsidR="00536DDA" w:rsidRPr="005A3A76" w:rsidRDefault="00536DDA" w:rsidP="00536DD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Староминского района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Н.А.Ткаченко</w:t>
      </w:r>
    </w:p>
    <w:p w:rsidR="00536DDA" w:rsidRPr="005A3A76" w:rsidRDefault="00536DDA" w:rsidP="00536DDA">
      <w:pPr>
        <w:jc w:val="center"/>
        <w:rPr>
          <w:sz w:val="28"/>
          <w:szCs w:val="28"/>
        </w:rPr>
      </w:pPr>
      <w:r w:rsidRPr="005A3A76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536DDA" w:rsidRDefault="00536DDA" w:rsidP="00BD33B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3724" w:rsidRDefault="00C13724" w:rsidP="00536DDA">
      <w:pPr>
        <w:ind w:left="9900"/>
        <w:jc w:val="both"/>
        <w:rPr>
          <w:sz w:val="28"/>
          <w:szCs w:val="28"/>
        </w:rPr>
      </w:pPr>
    </w:p>
    <w:p w:rsidR="00536DDA" w:rsidRPr="00A22F3A" w:rsidRDefault="00536DDA" w:rsidP="00536DDA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536DDA" w:rsidRPr="004B17A3" w:rsidRDefault="00536DDA" w:rsidP="00536DDA">
      <w:pPr>
        <w:ind w:left="9900"/>
        <w:jc w:val="both"/>
        <w:rPr>
          <w:i/>
          <w:sz w:val="28"/>
          <w:szCs w:val="28"/>
          <w:u w:val="single"/>
        </w:rPr>
      </w:pPr>
      <w:r w:rsidRPr="00A22F3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</w:t>
      </w:r>
      <w:r w:rsidRPr="004B17A3">
        <w:rPr>
          <w:sz w:val="28"/>
          <w:szCs w:val="28"/>
        </w:rPr>
        <w:t xml:space="preserve">района от </w:t>
      </w:r>
      <w:r w:rsidR="0049699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4B17A3">
        <w:rPr>
          <w:sz w:val="28"/>
          <w:szCs w:val="28"/>
        </w:rPr>
        <w:t>г.№</w:t>
      </w:r>
      <w:r w:rsidR="00496994">
        <w:rPr>
          <w:sz w:val="28"/>
          <w:szCs w:val="28"/>
        </w:rPr>
        <w:t xml:space="preserve"> </w:t>
      </w:r>
    </w:p>
    <w:p w:rsidR="00536DDA" w:rsidRDefault="00536DDA" w:rsidP="00536DDA">
      <w:pPr>
        <w:ind w:left="9900"/>
        <w:jc w:val="both"/>
        <w:rPr>
          <w:sz w:val="28"/>
          <w:szCs w:val="28"/>
        </w:rPr>
      </w:pPr>
      <w:r w:rsidRPr="004B17A3">
        <w:rPr>
          <w:sz w:val="28"/>
          <w:szCs w:val="28"/>
        </w:rPr>
        <w:lastRenderedPageBreak/>
        <w:t>«Об исполнении бюджета Куйбышевского сельского поселения Староминского района за 202</w:t>
      </w:r>
      <w:r w:rsidR="0049699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536DDA" w:rsidRDefault="00536DDA" w:rsidP="00536DDA">
      <w:pPr>
        <w:jc w:val="center"/>
        <w:rPr>
          <w:sz w:val="28"/>
          <w:szCs w:val="28"/>
        </w:rPr>
      </w:pPr>
    </w:p>
    <w:p w:rsidR="00536DDA" w:rsidRPr="005A3A76" w:rsidRDefault="00536DDA" w:rsidP="00536DDA">
      <w:pPr>
        <w:jc w:val="center"/>
        <w:rPr>
          <w:sz w:val="28"/>
          <w:szCs w:val="28"/>
        </w:rPr>
      </w:pPr>
    </w:p>
    <w:tbl>
      <w:tblPr>
        <w:tblW w:w="15734" w:type="dxa"/>
        <w:tblInd w:w="-34" w:type="dxa"/>
        <w:tblLayout w:type="fixed"/>
        <w:tblLook w:val="04A0"/>
      </w:tblPr>
      <w:tblGrid>
        <w:gridCol w:w="568"/>
        <w:gridCol w:w="4110"/>
        <w:gridCol w:w="708"/>
        <w:gridCol w:w="709"/>
        <w:gridCol w:w="709"/>
        <w:gridCol w:w="1143"/>
        <w:gridCol w:w="456"/>
        <w:gridCol w:w="517"/>
        <w:gridCol w:w="10"/>
        <w:gridCol w:w="226"/>
        <w:gridCol w:w="908"/>
        <w:gridCol w:w="1985"/>
        <w:gridCol w:w="1268"/>
        <w:gridCol w:w="1283"/>
        <w:gridCol w:w="1134"/>
      </w:tblGrid>
      <w:tr w:rsidR="00536DDA" w:rsidRPr="00A22F3A" w:rsidTr="00536DDA">
        <w:trPr>
          <w:trHeight w:val="551"/>
        </w:trPr>
        <w:tc>
          <w:tcPr>
            <w:tcW w:w="157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DDA" w:rsidRDefault="00536DDA" w:rsidP="00536DDA">
            <w:pPr>
              <w:jc w:val="center"/>
              <w:rPr>
                <w:sz w:val="28"/>
                <w:szCs w:val="28"/>
              </w:rPr>
            </w:pPr>
            <w:bookmarkStart w:id="0" w:name="RANGE!A1:N313"/>
            <w:r w:rsidRPr="002E2147">
              <w:rPr>
                <w:sz w:val="28"/>
                <w:szCs w:val="28"/>
              </w:rPr>
              <w:t>Расходы бюджета Куйбышевского сельского поселения Староминского района по ведомственной структуре расходов бюджета Куйбышевского сельского поселения Староминского района за 202</w:t>
            </w:r>
            <w:r w:rsidR="00496994">
              <w:rPr>
                <w:sz w:val="28"/>
                <w:szCs w:val="28"/>
              </w:rPr>
              <w:t>2</w:t>
            </w:r>
            <w:r w:rsidRPr="002E2147">
              <w:rPr>
                <w:sz w:val="28"/>
                <w:szCs w:val="28"/>
              </w:rPr>
              <w:t xml:space="preserve"> год</w:t>
            </w:r>
            <w:bookmarkEnd w:id="0"/>
          </w:p>
          <w:p w:rsidR="00536DDA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2E2147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</w:tr>
      <w:tr w:rsidR="00536DDA" w:rsidRPr="00A22F3A" w:rsidTr="00536DDA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</w:tr>
      <w:tr w:rsidR="00536DDA" w:rsidRPr="00A22F3A" w:rsidTr="00BD33B9">
        <w:trPr>
          <w:trHeight w:val="8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bookmarkStart w:id="1" w:name="OLE_LINK1"/>
            <w:r w:rsidRPr="00A22F3A">
              <w:t>№ п/п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Вед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ПР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ЦСР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ВР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E33E1F">
            <w:r w:rsidRPr="00A22F3A">
              <w:t xml:space="preserve">Бюджет, утвержденный решением Совета </w:t>
            </w:r>
            <w:r>
              <w:t xml:space="preserve">Куйбышевского </w:t>
            </w:r>
            <w:r w:rsidRPr="00A22F3A">
              <w:t xml:space="preserve">сельского поселения Староминского района от </w:t>
            </w:r>
            <w:r>
              <w:t>2</w:t>
            </w:r>
            <w:r w:rsidR="00E33E1F">
              <w:t>2</w:t>
            </w:r>
            <w:r w:rsidRPr="00A22F3A">
              <w:t>.12.20</w:t>
            </w:r>
            <w:r>
              <w:t>2</w:t>
            </w:r>
            <w:r w:rsidR="00E33E1F">
              <w:t xml:space="preserve">2 </w:t>
            </w:r>
            <w:r w:rsidRPr="00A22F3A">
              <w:t xml:space="preserve">года № </w:t>
            </w:r>
            <w:r w:rsidR="00E33E1F">
              <w:t>40</w:t>
            </w:r>
            <w:r>
              <w:t xml:space="preserve">/3 </w:t>
            </w:r>
            <w:r w:rsidRPr="00A22F3A">
              <w:t xml:space="preserve"> </w:t>
            </w:r>
            <w:r w:rsidRPr="00CB13B7">
              <w:t xml:space="preserve">«О внесении изменений в решение Совета </w:t>
            </w:r>
            <w:r>
              <w:t>Куйбышевского</w:t>
            </w:r>
            <w:r w:rsidRPr="00CB13B7">
              <w:t xml:space="preserve"> сельского поселения Староминского </w:t>
            </w:r>
            <w:r w:rsidRPr="00D84992">
              <w:t>района от</w:t>
            </w:r>
            <w:r>
              <w:t xml:space="preserve"> 2</w:t>
            </w:r>
            <w:r w:rsidR="00E33E1F">
              <w:t>3</w:t>
            </w:r>
            <w:r w:rsidRPr="00D84992">
              <w:t>.12.20</w:t>
            </w:r>
            <w:r>
              <w:t>2</w:t>
            </w:r>
            <w:r w:rsidR="00E33E1F">
              <w:t>1</w:t>
            </w:r>
            <w:r w:rsidRPr="00D84992">
              <w:t xml:space="preserve"> года № </w:t>
            </w:r>
            <w:r w:rsidR="00E33E1F">
              <w:t>28/2</w:t>
            </w:r>
            <w:r w:rsidRPr="00D84992">
              <w:rPr>
                <w:b/>
                <w:sz w:val="28"/>
                <w:szCs w:val="28"/>
              </w:rPr>
              <w:t xml:space="preserve"> </w:t>
            </w:r>
            <w:r w:rsidRPr="00D84992">
              <w:t xml:space="preserve">«О бюджете Куйбышевского сельского поселения Староминского </w:t>
            </w:r>
            <w:r w:rsidRPr="00D84992">
              <w:lastRenderedPageBreak/>
              <w:t>района  на 202</w:t>
            </w:r>
            <w:r>
              <w:t>1</w:t>
            </w:r>
            <w:r w:rsidRPr="00D84992">
              <w:t xml:space="preserve"> год»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496994">
            <w:r w:rsidRPr="00A22F3A">
              <w:lastRenderedPageBreak/>
              <w:t>Уточненная сводная бюджетная роспись на 20</w:t>
            </w:r>
            <w:r>
              <w:t>2</w:t>
            </w:r>
            <w:r w:rsidR="00496994">
              <w:t>2</w:t>
            </w:r>
            <w:r w:rsidR="00E33E1F">
              <w:t xml:space="preserve"> </w:t>
            </w:r>
            <w:r w:rsidRPr="00A22F3A">
              <w:t>год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496994">
            <w:r w:rsidRPr="00A22F3A">
              <w:t>Кассовое исполнение за 20</w:t>
            </w:r>
            <w:r>
              <w:t>2</w:t>
            </w:r>
            <w:r w:rsidR="00496994">
              <w:t>2</w:t>
            </w:r>
            <w:r w:rsidRPr="00A22F3A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496994">
            <w:r w:rsidRPr="00A22F3A">
              <w:t>Процент исполнения к уточненной сводной бюджетной росписи за 20</w:t>
            </w:r>
            <w:r>
              <w:t>2</w:t>
            </w:r>
            <w:r w:rsidR="00496994">
              <w:t>2</w:t>
            </w:r>
            <w:r w:rsidRPr="00A22F3A">
              <w:t xml:space="preserve"> год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lastRenderedPageBreak/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11</w:t>
            </w:r>
          </w:p>
        </w:tc>
      </w:tr>
      <w:tr w:rsidR="00BD33B9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A80661" w:rsidRDefault="00BD33B9" w:rsidP="00E33E1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A80661" w:rsidRDefault="00BD33B9" w:rsidP="00E33E1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A80661" w:rsidRDefault="00BD33B9" w:rsidP="00E33E1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A80661" w:rsidRDefault="00BD33B9" w:rsidP="00E33E1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A80661" w:rsidRDefault="00BD33B9" w:rsidP="00E33E1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A80661" w:rsidRDefault="00BD33B9" w:rsidP="00E33E1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13990,3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13990,3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7C24C2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13508,3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7C24C2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96,6</w:t>
            </w:r>
          </w:p>
        </w:tc>
      </w:tr>
      <w:tr w:rsidR="00BD33B9" w:rsidRPr="00193893" w:rsidTr="00CB374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CE4A78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CE4A78" w:rsidRDefault="00BD33B9" w:rsidP="00E33E1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6565C6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6565C6" w:rsidRDefault="00BD33B9" w:rsidP="00E33E1F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6565C6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6565C6" w:rsidRDefault="00BD33B9" w:rsidP="00E33E1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6565C6" w:rsidRDefault="00BD33B9" w:rsidP="00E33E1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F05E96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632</w:t>
            </w:r>
            <w:r w:rsidR="00BD33B9" w:rsidRPr="00193893">
              <w:rPr>
                <w:b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F05E9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6</w:t>
            </w:r>
            <w:r w:rsidR="00F05E96">
              <w:rPr>
                <w:b/>
                <w:color w:val="000000"/>
                <w:sz w:val="28"/>
                <w:szCs w:val="28"/>
              </w:rPr>
              <w:t>32</w:t>
            </w:r>
            <w:r w:rsidRPr="00193893">
              <w:rPr>
                <w:b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7C24C2" w:rsidP="000535CE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6149,</w:t>
            </w:r>
            <w:r w:rsidR="000535C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7C24C2" w:rsidP="00F05E96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9</w:t>
            </w:r>
            <w:r w:rsidR="00F05E96">
              <w:rPr>
                <w:b/>
                <w:sz w:val="28"/>
                <w:szCs w:val="28"/>
              </w:rPr>
              <w:t>7,2</w:t>
            </w:r>
          </w:p>
        </w:tc>
      </w:tr>
      <w:tr w:rsidR="00BD33B9" w:rsidRPr="00193893" w:rsidTr="00CB374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B17DCE" w:rsidRDefault="00BD33B9" w:rsidP="00E33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B17DCE" w:rsidRDefault="00BD33B9" w:rsidP="00E33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B17DCE" w:rsidRDefault="00BD33B9" w:rsidP="00E33E1F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B17DCE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B17DCE" w:rsidRDefault="00BD33B9" w:rsidP="00E33E1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791,6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791,6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7C24C2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7C24C2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99,8</w:t>
            </w:r>
          </w:p>
        </w:tc>
      </w:tr>
      <w:tr w:rsidR="00BD33B9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791,6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791,6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7C24C2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7C24C2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99,8</w:t>
            </w:r>
          </w:p>
        </w:tc>
      </w:tr>
      <w:tr w:rsidR="007C24C2" w:rsidRPr="00193893" w:rsidTr="00CB374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E721CB" w:rsidRDefault="007C24C2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C2" w:rsidRPr="00E721CB" w:rsidRDefault="007C24C2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C2" w:rsidRPr="00E721CB" w:rsidRDefault="007C24C2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C2" w:rsidRPr="00E721CB" w:rsidRDefault="007C24C2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C2" w:rsidRPr="00E721CB" w:rsidRDefault="007C24C2" w:rsidP="00E33E1F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E721CB" w:rsidRDefault="007C24C2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E721CB" w:rsidRDefault="007C24C2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193893" w:rsidRDefault="007C24C2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791,6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193893" w:rsidRDefault="007C24C2" w:rsidP="007C24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791,6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193893" w:rsidRDefault="007C24C2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193893" w:rsidRDefault="007C24C2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99,8</w:t>
            </w:r>
          </w:p>
        </w:tc>
      </w:tr>
      <w:tr w:rsidR="007C24C2" w:rsidRPr="00193893" w:rsidTr="00CB374C">
        <w:trPr>
          <w:trHeight w:val="6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E721CB" w:rsidRDefault="007C24C2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C2" w:rsidRPr="00E721CB" w:rsidRDefault="007C24C2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C2" w:rsidRPr="00E721CB" w:rsidRDefault="007C24C2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C2" w:rsidRPr="00E721CB" w:rsidRDefault="007C24C2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C2" w:rsidRPr="00E721CB" w:rsidRDefault="007C24C2" w:rsidP="00E33E1F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E721CB" w:rsidRDefault="007C24C2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E721CB" w:rsidRDefault="007C24C2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193893" w:rsidRDefault="007C24C2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791,6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193893" w:rsidRDefault="007C24C2" w:rsidP="007C24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791,6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193893" w:rsidRDefault="007C24C2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193893" w:rsidRDefault="007C24C2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99,8</w:t>
            </w:r>
          </w:p>
        </w:tc>
      </w:tr>
      <w:tr w:rsidR="00BD33B9" w:rsidRPr="00193893" w:rsidTr="00CB374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512A3F" w:rsidRDefault="00BD33B9" w:rsidP="00E33E1F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512A3F" w:rsidRDefault="00BD33B9" w:rsidP="00E33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512A3F" w:rsidRDefault="00BD33B9" w:rsidP="00E33E1F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512A3F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512A3F" w:rsidRDefault="00BD33B9" w:rsidP="00E33E1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3000,2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3000,2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7C24C2" w:rsidP="00193893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2942,</w:t>
            </w:r>
            <w:r w:rsidR="0019389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7C24C2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98,1</w:t>
            </w:r>
          </w:p>
        </w:tc>
      </w:tr>
      <w:tr w:rsidR="00BD33B9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Default="00BD33B9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BD33B9" w:rsidRDefault="00BD33B9" w:rsidP="00E33E1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3000,2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3000,2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7C24C2" w:rsidP="00193893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2942,</w:t>
            </w:r>
            <w:r w:rsidR="00193893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7C24C2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98,1</w:t>
            </w:r>
          </w:p>
        </w:tc>
      </w:tr>
      <w:tr w:rsidR="00BD33B9" w:rsidRPr="00193893" w:rsidTr="00CB374C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2996,4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2996,4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7C24C2" w:rsidP="00193893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2938,</w:t>
            </w:r>
            <w:r w:rsidR="00193893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7C24C2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98,1</w:t>
            </w:r>
          </w:p>
        </w:tc>
      </w:tr>
      <w:tr w:rsidR="007C24C2" w:rsidRPr="00193893" w:rsidTr="00CB374C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E721CB" w:rsidRDefault="007C24C2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C2" w:rsidRPr="00E721CB" w:rsidRDefault="007C24C2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C2" w:rsidRPr="00E721CB" w:rsidRDefault="007C24C2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C2" w:rsidRPr="00E721CB" w:rsidRDefault="007C24C2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4C2" w:rsidRPr="00E721CB" w:rsidRDefault="007C24C2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E721CB" w:rsidRDefault="007C24C2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E721CB" w:rsidRDefault="007C24C2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193893" w:rsidRDefault="007C24C2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2996,4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193893" w:rsidRDefault="007C24C2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2996,4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193893" w:rsidRDefault="007C24C2" w:rsidP="00193893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2938,</w:t>
            </w:r>
            <w:r w:rsidR="00193893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4C2" w:rsidRPr="00193893" w:rsidRDefault="007C24C2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98,1</w:t>
            </w:r>
          </w:p>
        </w:tc>
      </w:tr>
      <w:tr w:rsidR="00BD33B9" w:rsidRPr="00193893" w:rsidTr="007C24C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7C24C2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7C24C2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7C24C2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7C24C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7C24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2766,4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2766,4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193893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27</w:t>
            </w:r>
            <w:r w:rsidR="002505AB" w:rsidRPr="00193893">
              <w:rPr>
                <w:sz w:val="28"/>
                <w:szCs w:val="28"/>
              </w:rPr>
              <w:t>62,</w:t>
            </w:r>
            <w:r w:rsidR="00193893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2505AB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99,9</w:t>
            </w:r>
          </w:p>
        </w:tc>
      </w:tr>
      <w:tr w:rsidR="00BD33B9" w:rsidRPr="00193893" w:rsidTr="002505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721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B9" w:rsidRPr="00E721CB" w:rsidRDefault="00BD33B9" w:rsidP="002505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2505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2505A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B9" w:rsidRPr="00E721CB" w:rsidRDefault="00BD33B9" w:rsidP="002505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2505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2505A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B9" w:rsidRPr="00E721CB" w:rsidRDefault="00BD33B9" w:rsidP="002505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2505AB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2505AB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9" w:rsidRPr="00E721CB" w:rsidRDefault="00BD33B9" w:rsidP="002505AB">
            <w:pPr>
              <w:jc w:val="center"/>
              <w:rPr>
                <w:sz w:val="28"/>
                <w:szCs w:val="28"/>
              </w:rPr>
            </w:pPr>
          </w:p>
          <w:p w:rsidR="00BD33B9" w:rsidRPr="00E721CB" w:rsidRDefault="00BD33B9" w:rsidP="002505AB">
            <w:pPr>
              <w:jc w:val="center"/>
              <w:rPr>
                <w:sz w:val="28"/>
                <w:szCs w:val="28"/>
              </w:rPr>
            </w:pPr>
          </w:p>
          <w:p w:rsidR="00BD33B9" w:rsidRPr="00E721CB" w:rsidRDefault="00BD33B9" w:rsidP="002505A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9" w:rsidRPr="00E721CB" w:rsidRDefault="00BD33B9" w:rsidP="002505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2505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2505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9" w:rsidRPr="00193893" w:rsidRDefault="00BD33B9" w:rsidP="002505AB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2505AB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2505AB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9" w:rsidRPr="00193893" w:rsidRDefault="00BD33B9" w:rsidP="002505AB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2505AB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2505AB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9" w:rsidRPr="00193893" w:rsidRDefault="00BD33B9" w:rsidP="002505AB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2505AB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2505AB" w:rsidP="002505AB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B9" w:rsidRPr="00193893" w:rsidRDefault="00BD33B9" w:rsidP="002505AB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2505AB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2505AB" w:rsidP="002505AB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77,5</w:t>
            </w:r>
          </w:p>
        </w:tc>
      </w:tr>
      <w:tr w:rsidR="00BD33B9" w:rsidRPr="00193893" w:rsidTr="002505A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2505A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2505A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2505A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2505A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2505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2505AB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2505AB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2505AB" w:rsidP="002505AB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2505AB" w:rsidP="002505AB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67,0</w:t>
            </w:r>
          </w:p>
        </w:tc>
      </w:tr>
      <w:tr w:rsidR="00BD33B9" w:rsidRPr="00193893" w:rsidTr="00CB374C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BD33B9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BD33B9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CB374C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BD33B9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2C5ACD" w:rsidRDefault="00BD33B9" w:rsidP="00E33E1F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2C5ACD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2C5ACD" w:rsidRDefault="00BD33B9" w:rsidP="00E33E1F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2C5ACD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2C5ACD" w:rsidRDefault="00BD33B9" w:rsidP="00E33E1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211,5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211,5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783CDC" w:rsidP="00CB374C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211,5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100,0</w:t>
            </w:r>
          </w:p>
        </w:tc>
      </w:tr>
      <w:tr w:rsidR="00BD33B9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783CDC" w:rsidP="00CB374C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783CDC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DC" w:rsidRPr="00E721CB" w:rsidRDefault="00783CDC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DC" w:rsidRPr="00E721CB" w:rsidRDefault="00783CDC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DC" w:rsidRPr="00E721CB" w:rsidRDefault="00783CDC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DC" w:rsidRPr="00E721CB" w:rsidRDefault="00783CDC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DC" w:rsidRPr="00E721CB" w:rsidRDefault="00783CDC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DC" w:rsidRPr="00E721CB" w:rsidRDefault="00783CDC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DC" w:rsidRPr="00E721CB" w:rsidRDefault="00783CDC" w:rsidP="00E33E1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DC" w:rsidRPr="00193893" w:rsidRDefault="00783CDC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DC" w:rsidRPr="00193893" w:rsidRDefault="00783CDC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DC" w:rsidRPr="00193893" w:rsidRDefault="00783CDC" w:rsidP="00783CD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DC" w:rsidRPr="00193893" w:rsidRDefault="00783CDC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783CDC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DC" w:rsidRPr="00E721CB" w:rsidRDefault="00783CDC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DC" w:rsidRPr="00E721CB" w:rsidRDefault="00783CDC" w:rsidP="00E33E1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DC" w:rsidRPr="00E721CB" w:rsidRDefault="00783CDC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DC" w:rsidRPr="00E721CB" w:rsidRDefault="00783CDC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DC" w:rsidRPr="00E721CB" w:rsidRDefault="00783CDC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DC" w:rsidRPr="00E721CB" w:rsidRDefault="00783CDC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DC" w:rsidRPr="00E721CB" w:rsidRDefault="00783CDC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DC" w:rsidRPr="00193893" w:rsidRDefault="00783CDC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DC" w:rsidRPr="00193893" w:rsidRDefault="00783CDC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DC" w:rsidRPr="00193893" w:rsidRDefault="00783CDC" w:rsidP="00783CD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DC" w:rsidRPr="00193893" w:rsidRDefault="00783CDC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BD33B9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783CDC" w:rsidP="00CB374C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BD33B9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</w:t>
            </w:r>
            <w:r w:rsidR="00783CDC" w:rsidRPr="00193893">
              <w:rPr>
                <w:sz w:val="28"/>
                <w:szCs w:val="28"/>
              </w:rPr>
              <w:t>3</w:t>
            </w:r>
            <w:r w:rsidRPr="0019389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BD33B9" w:rsidRPr="00193893" w:rsidTr="00CB374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</w:t>
            </w:r>
            <w:r w:rsidR="00783CDC" w:rsidRPr="00193893">
              <w:rPr>
                <w:sz w:val="28"/>
                <w:szCs w:val="28"/>
              </w:rPr>
              <w:t>3</w:t>
            </w:r>
            <w:r w:rsidRPr="0019389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BD33B9" w:rsidRPr="00193893" w:rsidTr="00783CD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финансового контроля и внутреннего финансового аудита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9" w:rsidRPr="00E721CB" w:rsidRDefault="00BD33B9" w:rsidP="00783CD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9" w:rsidRPr="00E721CB" w:rsidRDefault="00BD33B9" w:rsidP="00783C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E721CB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E721CB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E721CB" w:rsidRDefault="00BD33B9" w:rsidP="00783CD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9" w:rsidRPr="00E721CB" w:rsidRDefault="00BD33B9" w:rsidP="00783C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D33B9" w:rsidRPr="00E721CB" w:rsidRDefault="00BD33B9" w:rsidP="00783CDC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9" w:rsidRPr="00E721CB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E721CB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E721CB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E721CB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E721CB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E721CB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E721CB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E721CB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E721CB" w:rsidRDefault="00BD33B9" w:rsidP="00783CD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9" w:rsidRPr="00E721CB" w:rsidRDefault="00BD33B9" w:rsidP="00783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</w:t>
            </w:r>
            <w:r w:rsidR="00783CDC" w:rsidRPr="00193893">
              <w:rPr>
                <w:sz w:val="28"/>
                <w:szCs w:val="28"/>
              </w:rPr>
              <w:t>3</w:t>
            </w:r>
            <w:r w:rsidRPr="0019389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</w:p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BD33B9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Default="00BD33B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</w:t>
            </w:r>
          </w:p>
          <w:p w:rsidR="00BD33B9" w:rsidRPr="00E721CB" w:rsidRDefault="00BD33B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внутреннего финансового аудита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83CD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</w:t>
            </w:r>
            <w:r w:rsidR="00783CDC" w:rsidRPr="00193893">
              <w:rPr>
                <w:sz w:val="28"/>
                <w:szCs w:val="28"/>
              </w:rPr>
              <w:t>3</w:t>
            </w:r>
            <w:r w:rsidRPr="0019389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BD33B9" w:rsidRPr="00193893" w:rsidTr="00CB374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2C5ACD" w:rsidRDefault="00BD33B9" w:rsidP="00E33E1F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2C5ACD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2C5ACD" w:rsidRDefault="00BD33B9" w:rsidP="00E33E1F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2C5ACD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2C5ACD" w:rsidRDefault="00BD33B9" w:rsidP="00E33E1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2320,8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2320,8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032699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2205,4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032699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95,0</w:t>
            </w:r>
          </w:p>
        </w:tc>
      </w:tr>
      <w:tr w:rsidR="00BD33B9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</w:t>
            </w:r>
            <w:r w:rsidRPr="00E721CB">
              <w:rPr>
                <w:sz w:val="28"/>
                <w:szCs w:val="28"/>
              </w:rPr>
              <w:lastRenderedPageBreak/>
              <w:t>общественное самоуправление в Куйбышевском сельском поселении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032699" w:rsidP="000326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9</w:t>
            </w:r>
            <w:r w:rsidR="00BD33B9" w:rsidRPr="00E721CB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032699" w:rsidP="00E33E1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D33B9">
              <w:rPr>
                <w:color w:val="000000"/>
                <w:sz w:val="28"/>
                <w:szCs w:val="28"/>
              </w:rPr>
              <w:t xml:space="preserve"> </w:t>
            </w:r>
            <w:r w:rsidR="00BD33B9"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70,8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70,8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032699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032699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85,9</w:t>
            </w:r>
          </w:p>
        </w:tc>
      </w:tr>
      <w:tr w:rsidR="00032699" w:rsidRPr="00193893" w:rsidTr="0003269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699" w:rsidRPr="00E721CB" w:rsidRDefault="0003269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699" w:rsidRPr="00E721CB" w:rsidRDefault="0003269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9" w:rsidRPr="00032699" w:rsidRDefault="00032699" w:rsidP="0003269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2699" w:rsidRPr="00032699" w:rsidRDefault="00032699" w:rsidP="0003269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2699" w:rsidRPr="00032699" w:rsidRDefault="00032699" w:rsidP="0003269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2699" w:rsidRPr="00032699" w:rsidRDefault="00032699" w:rsidP="00032699">
            <w:pPr>
              <w:rPr>
                <w:color w:val="000000"/>
                <w:sz w:val="28"/>
                <w:szCs w:val="28"/>
              </w:rPr>
            </w:pPr>
          </w:p>
          <w:p w:rsidR="00032699" w:rsidRPr="00032699" w:rsidRDefault="00032699" w:rsidP="00032699">
            <w:pPr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  <w:p w:rsidR="00032699" w:rsidRPr="00032699" w:rsidRDefault="00032699" w:rsidP="0003269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2699" w:rsidRPr="00032699" w:rsidRDefault="00032699" w:rsidP="0003269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2699" w:rsidRPr="00032699" w:rsidRDefault="00032699" w:rsidP="000326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9" w:rsidRPr="00032699" w:rsidRDefault="00032699" w:rsidP="00032699">
            <w:pPr>
              <w:jc w:val="center"/>
              <w:rPr>
                <w:sz w:val="28"/>
                <w:szCs w:val="28"/>
              </w:rPr>
            </w:pPr>
          </w:p>
          <w:p w:rsidR="00032699" w:rsidRPr="00032699" w:rsidRDefault="00032699" w:rsidP="00032699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9" w:rsidRPr="00032699" w:rsidRDefault="00032699" w:rsidP="00032699">
            <w:pPr>
              <w:jc w:val="center"/>
              <w:rPr>
                <w:sz w:val="28"/>
                <w:szCs w:val="28"/>
              </w:rPr>
            </w:pPr>
          </w:p>
          <w:p w:rsidR="00032699" w:rsidRPr="00032699" w:rsidRDefault="00032699" w:rsidP="00032699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032699" w:rsidRDefault="00032699" w:rsidP="00032699">
            <w:pPr>
              <w:jc w:val="center"/>
              <w:rPr>
                <w:sz w:val="28"/>
                <w:szCs w:val="28"/>
              </w:rPr>
            </w:pPr>
          </w:p>
          <w:p w:rsidR="00032699" w:rsidRPr="00032699" w:rsidRDefault="00032699" w:rsidP="00032699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01 1 00 00000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032699" w:rsidRDefault="00032699" w:rsidP="00032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193893" w:rsidRDefault="00032699" w:rsidP="00032699">
            <w:pPr>
              <w:jc w:val="center"/>
              <w:rPr>
                <w:sz w:val="28"/>
                <w:szCs w:val="28"/>
              </w:rPr>
            </w:pPr>
          </w:p>
          <w:p w:rsidR="00032699" w:rsidRPr="00193893" w:rsidRDefault="00032699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70,8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193893" w:rsidRDefault="00032699" w:rsidP="00032699">
            <w:pPr>
              <w:jc w:val="center"/>
              <w:rPr>
                <w:sz w:val="28"/>
                <w:szCs w:val="28"/>
              </w:rPr>
            </w:pPr>
          </w:p>
          <w:p w:rsidR="00032699" w:rsidRPr="00193893" w:rsidRDefault="00032699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70,8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CE" w:rsidRDefault="000535CE" w:rsidP="00032699">
            <w:pPr>
              <w:jc w:val="center"/>
              <w:rPr>
                <w:sz w:val="28"/>
                <w:szCs w:val="28"/>
              </w:rPr>
            </w:pPr>
          </w:p>
          <w:p w:rsidR="00032699" w:rsidRPr="00193893" w:rsidRDefault="00032699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CE" w:rsidRDefault="000535CE" w:rsidP="00032699">
            <w:pPr>
              <w:jc w:val="center"/>
              <w:rPr>
                <w:sz w:val="28"/>
                <w:szCs w:val="28"/>
              </w:rPr>
            </w:pPr>
          </w:p>
          <w:p w:rsidR="00032699" w:rsidRPr="00193893" w:rsidRDefault="00032699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85,9</w:t>
            </w:r>
          </w:p>
        </w:tc>
      </w:tr>
      <w:tr w:rsidR="00032699" w:rsidRPr="00193893" w:rsidTr="0003269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699" w:rsidRPr="00E721CB" w:rsidRDefault="0003269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699" w:rsidRPr="00E721CB" w:rsidRDefault="0003269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9" w:rsidRPr="00032699" w:rsidRDefault="00032699" w:rsidP="00032699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9" w:rsidRPr="00032699" w:rsidRDefault="00032699" w:rsidP="000326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9" w:rsidRPr="00032699" w:rsidRDefault="00032699" w:rsidP="000326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032699" w:rsidRDefault="00032699" w:rsidP="00032699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01 1 01 00000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032699" w:rsidRDefault="00032699" w:rsidP="00032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193893" w:rsidRDefault="00032699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70,8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193893" w:rsidRDefault="00032699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70,8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193893" w:rsidRDefault="00032699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193893" w:rsidRDefault="00032699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85,9</w:t>
            </w:r>
          </w:p>
        </w:tc>
      </w:tr>
      <w:tr w:rsidR="00032699" w:rsidRPr="00193893" w:rsidTr="0003269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699" w:rsidRPr="00E721CB" w:rsidRDefault="0003269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699" w:rsidRPr="00E721CB" w:rsidRDefault="0003269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9" w:rsidRPr="00032699" w:rsidRDefault="00032699" w:rsidP="00032699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9" w:rsidRPr="00032699" w:rsidRDefault="00032699" w:rsidP="000326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9" w:rsidRPr="00032699" w:rsidRDefault="00032699" w:rsidP="000326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032699" w:rsidRDefault="00032699" w:rsidP="00032699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01 1 01 00010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032699" w:rsidRDefault="00032699" w:rsidP="00032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193893" w:rsidRDefault="00032699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70,8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193893" w:rsidRDefault="00032699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70,8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193893" w:rsidRDefault="00032699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193893" w:rsidRDefault="00032699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85,9</w:t>
            </w:r>
          </w:p>
        </w:tc>
      </w:tr>
      <w:tr w:rsidR="00032699" w:rsidRPr="00193893" w:rsidTr="0003269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699" w:rsidRPr="00E721CB" w:rsidRDefault="0003269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699" w:rsidRPr="00E721CB" w:rsidRDefault="00032699" w:rsidP="00E33E1F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032699" w:rsidRPr="00E721CB" w:rsidRDefault="00032699" w:rsidP="00E33E1F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032699" w:rsidRPr="00E721CB" w:rsidRDefault="00032699" w:rsidP="00E33E1F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032699" w:rsidRPr="00E721CB" w:rsidRDefault="00032699" w:rsidP="00E33E1F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9" w:rsidRPr="00032699" w:rsidRDefault="00032699" w:rsidP="00032699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9" w:rsidRPr="00032699" w:rsidRDefault="00032699" w:rsidP="000326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99" w:rsidRPr="00032699" w:rsidRDefault="00032699" w:rsidP="000326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032699" w:rsidRDefault="00032699" w:rsidP="0003269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2699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032699" w:rsidRDefault="00032699" w:rsidP="0003269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032699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193893" w:rsidRDefault="00032699" w:rsidP="0003269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93893">
              <w:rPr>
                <w:color w:val="0D0D0D" w:themeColor="text1" w:themeTint="F2"/>
                <w:sz w:val="28"/>
                <w:szCs w:val="28"/>
              </w:rPr>
              <w:t>70,8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193893" w:rsidRDefault="00032699" w:rsidP="0003269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193893">
              <w:rPr>
                <w:color w:val="0D0D0D" w:themeColor="text1" w:themeTint="F2"/>
                <w:sz w:val="28"/>
                <w:szCs w:val="28"/>
              </w:rPr>
              <w:t>70,8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193893" w:rsidRDefault="00032699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99" w:rsidRPr="00193893" w:rsidRDefault="00032699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85,9</w:t>
            </w:r>
          </w:p>
        </w:tc>
      </w:tr>
      <w:tr w:rsidR="00242CFC" w:rsidRPr="00193893" w:rsidTr="00032699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FC" w:rsidRPr="00E721CB" w:rsidRDefault="00242CFC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FC" w:rsidRPr="00E721CB" w:rsidRDefault="00242CFC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Реализация функций Куйбышевского сельского поселения Староминского района, связанных с </w:t>
            </w:r>
            <w:r w:rsidRPr="00E721CB">
              <w:rPr>
                <w:sz w:val="28"/>
                <w:szCs w:val="28"/>
              </w:rPr>
              <w:lastRenderedPageBreak/>
              <w:t>муниципальным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FC" w:rsidRPr="00032699" w:rsidRDefault="00242CFC" w:rsidP="00032699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FC" w:rsidRPr="00032699" w:rsidRDefault="00242CFC" w:rsidP="000326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FC" w:rsidRPr="00032699" w:rsidRDefault="00242CFC" w:rsidP="000326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FC" w:rsidRPr="00032699" w:rsidRDefault="00242CFC" w:rsidP="00032699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51 6 00 00000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FC" w:rsidRPr="00032699" w:rsidRDefault="00242CFC" w:rsidP="00032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FC" w:rsidRPr="00193893" w:rsidRDefault="00242CFC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2250,0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FC" w:rsidRPr="00193893" w:rsidRDefault="00242CFC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2250,0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FC" w:rsidRPr="00193893" w:rsidRDefault="00242CFC" w:rsidP="004023D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CFC" w:rsidRPr="00193893" w:rsidRDefault="00242CFC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95,3</w:t>
            </w:r>
          </w:p>
        </w:tc>
      </w:tr>
      <w:tr w:rsidR="00BD33B9" w:rsidRPr="00193893" w:rsidTr="0003269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032699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0326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0326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032699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51 6 00 10400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032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2250,0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2250,0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242CFC" w:rsidP="00032699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242CFC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95,3</w:t>
            </w:r>
          </w:p>
        </w:tc>
      </w:tr>
      <w:tr w:rsidR="00BD33B9" w:rsidRPr="00193893" w:rsidTr="0003269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032699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0326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0326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032699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51 6 00 10400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032699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2220,0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2220,0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032699" w:rsidP="00032699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032699" w:rsidP="00032699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95,3</w:t>
            </w:r>
          </w:p>
        </w:tc>
      </w:tr>
      <w:tr w:rsidR="00BD33B9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51 600 10400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242CFC" w:rsidP="00CB374C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BD33B9" w:rsidRPr="00193893" w:rsidTr="00CB374C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jc w:val="center"/>
              <w:rPr>
                <w:b/>
                <w:sz w:val="28"/>
                <w:szCs w:val="28"/>
              </w:rPr>
            </w:pPr>
            <w:r w:rsidRPr="0003269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3269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03269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D95EB0" w:rsidP="00CB374C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100,0</w:t>
            </w:r>
          </w:p>
        </w:tc>
      </w:tr>
      <w:tr w:rsidR="00BD33B9" w:rsidRPr="00193893" w:rsidTr="00CB374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D95EB0" w:rsidP="00CB374C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D95EB0" w:rsidRPr="00193893" w:rsidTr="00CB374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E721CB" w:rsidRDefault="00D95EB0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E721CB" w:rsidRDefault="00D95EB0" w:rsidP="00E33E1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032699" w:rsidRDefault="00D95EB0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51 2 00 00000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032699" w:rsidRDefault="00D95EB0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D95EB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D95EB0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E721CB" w:rsidRDefault="00D95EB0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E721CB" w:rsidRDefault="00D95EB0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032699" w:rsidRDefault="00D95EB0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51 2 00 51180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032699" w:rsidRDefault="00D95EB0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D95EB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D95EB0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E721CB" w:rsidRDefault="00D95EB0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E721CB" w:rsidRDefault="00D95EB0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21CB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032699" w:rsidRDefault="00D95EB0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51 2 00 51180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032699" w:rsidRDefault="00D95EB0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BD33B9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CE4A78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CE4A78" w:rsidRDefault="00BD33B9" w:rsidP="00E33E1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jc w:val="center"/>
              <w:rPr>
                <w:b/>
                <w:sz w:val="28"/>
                <w:szCs w:val="28"/>
              </w:rPr>
            </w:pPr>
            <w:r w:rsidRPr="0003269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3269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03269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2256,4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2256,4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D95EB0" w:rsidP="00CB374C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2110,7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D95EB0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93,5</w:t>
            </w:r>
          </w:p>
        </w:tc>
      </w:tr>
      <w:tr w:rsidR="00D95EB0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E721CB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E721CB" w:rsidRDefault="00D95EB0" w:rsidP="00E33E1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032699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032699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2256,4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7C24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2256,4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4023D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93,5</w:t>
            </w:r>
          </w:p>
        </w:tc>
      </w:tr>
      <w:tr w:rsidR="00D95EB0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E721CB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E721CB" w:rsidRDefault="00D95EB0" w:rsidP="00E33E1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032699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032699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2256,4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7C24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2256,4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4023D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93,5</w:t>
            </w:r>
          </w:p>
        </w:tc>
      </w:tr>
      <w:tr w:rsidR="00D95EB0" w:rsidRPr="00193893" w:rsidTr="00CB374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E721CB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E721CB" w:rsidRDefault="00D95EB0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032699" w:rsidRDefault="00D95EB0" w:rsidP="00E33E1F">
            <w:pPr>
              <w:jc w:val="center"/>
              <w:rPr>
                <w:bCs/>
                <w:sz w:val="28"/>
                <w:szCs w:val="28"/>
              </w:rPr>
            </w:pPr>
            <w:r w:rsidRPr="00032699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032699" w:rsidRDefault="00D95EB0" w:rsidP="00E33E1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E33E1F">
            <w:pPr>
              <w:snapToGrid w:val="0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2256,4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7C24C2">
            <w:pPr>
              <w:snapToGrid w:val="0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2256,4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4023D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93,5</w:t>
            </w:r>
          </w:p>
        </w:tc>
      </w:tr>
      <w:tr w:rsidR="00BD33B9" w:rsidRPr="00193893" w:rsidTr="00CB374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jc w:val="center"/>
              <w:rPr>
                <w:bCs/>
                <w:sz w:val="28"/>
                <w:szCs w:val="28"/>
              </w:rPr>
            </w:pPr>
            <w:r w:rsidRPr="00032699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D95EB0">
            <w:pPr>
              <w:snapToGrid w:val="0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</w:t>
            </w:r>
            <w:r w:rsidR="00D95EB0" w:rsidRPr="00193893">
              <w:rPr>
                <w:sz w:val="28"/>
                <w:szCs w:val="28"/>
              </w:rPr>
              <w:t>505</w:t>
            </w:r>
            <w:r w:rsidRPr="00193893">
              <w:rPr>
                <w:sz w:val="28"/>
                <w:szCs w:val="28"/>
              </w:rPr>
              <w:t>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D95EB0">
            <w:pPr>
              <w:snapToGrid w:val="0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</w:t>
            </w:r>
            <w:r w:rsidR="00D95EB0" w:rsidRPr="00193893">
              <w:rPr>
                <w:sz w:val="28"/>
                <w:szCs w:val="28"/>
              </w:rPr>
              <w:t>505</w:t>
            </w:r>
            <w:r w:rsidRPr="00193893">
              <w:rPr>
                <w:sz w:val="28"/>
                <w:szCs w:val="28"/>
              </w:rPr>
              <w:t>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D95EB0" w:rsidP="00CB374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1489,8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D95EB0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99,0</w:t>
            </w:r>
          </w:p>
        </w:tc>
      </w:tr>
      <w:tr w:rsidR="00BD33B9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</w:t>
            </w:r>
            <w:r w:rsidRPr="00E721CB">
              <w:rPr>
                <w:sz w:val="28"/>
                <w:szCs w:val="28"/>
              </w:rPr>
              <w:lastRenderedPageBreak/>
              <w:t xml:space="preserve">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jc w:val="center"/>
              <w:rPr>
                <w:bCs/>
                <w:sz w:val="28"/>
                <w:szCs w:val="28"/>
              </w:rPr>
            </w:pPr>
            <w:r w:rsidRPr="00032699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1186,7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1186,7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D95EB0" w:rsidP="00CB374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1171,1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D95EB0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98,7</w:t>
            </w:r>
          </w:p>
        </w:tc>
      </w:tr>
      <w:tr w:rsidR="00BD33B9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1186,7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1186,7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D95EB0" w:rsidP="00CB374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1171,1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D95EB0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98,7</w:t>
            </w:r>
          </w:p>
        </w:tc>
      </w:tr>
      <w:tr w:rsidR="00BD33B9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9" w:rsidRPr="00C045F1" w:rsidRDefault="00BD33B9" w:rsidP="00E33E1F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04 1 01 00080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318,7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318,7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D95EB0" w:rsidP="00CB374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D95EB0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E721CB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EB0" w:rsidRPr="00C045F1" w:rsidRDefault="00D95EB0" w:rsidP="00E33E1F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032699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04 1 01 00080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032699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318,7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7C24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318,7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4023D0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D95EB0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E721CB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E721CB" w:rsidRDefault="00D95EB0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032699" w:rsidRDefault="00D95EB0" w:rsidP="00E33E1F">
            <w:pPr>
              <w:jc w:val="center"/>
              <w:rPr>
                <w:bCs/>
                <w:sz w:val="28"/>
                <w:szCs w:val="28"/>
              </w:rPr>
            </w:pPr>
            <w:r w:rsidRPr="00032699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032699" w:rsidRDefault="00D95EB0" w:rsidP="00E33E1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E33E1F">
            <w:pPr>
              <w:snapToGrid w:val="0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751,0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7C24C2">
            <w:pPr>
              <w:snapToGrid w:val="0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751,0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4023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82,7</w:t>
            </w:r>
          </w:p>
        </w:tc>
      </w:tr>
      <w:tr w:rsidR="00D95EB0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E721CB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E721CB" w:rsidRDefault="00D95EB0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EB0" w:rsidRPr="00032699" w:rsidRDefault="00D95EB0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032699" w:rsidRDefault="00D95EB0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04 1 02 00080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032699" w:rsidRDefault="00D95EB0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751,0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751,0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4023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EB0" w:rsidRPr="00193893" w:rsidRDefault="00D95EB0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82,7</w:t>
            </w:r>
          </w:p>
        </w:tc>
      </w:tr>
      <w:tr w:rsidR="00BD33B9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751,0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751,0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D95EB0" w:rsidP="00CB374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D95EB0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82,7</w:t>
            </w:r>
          </w:p>
        </w:tc>
      </w:tr>
      <w:tr w:rsidR="00BD33B9" w:rsidRPr="00193893" w:rsidTr="00CB374C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534DD2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534DD2" w:rsidRDefault="00BD33B9" w:rsidP="00E33E1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jc w:val="center"/>
              <w:rPr>
                <w:b/>
                <w:sz w:val="28"/>
                <w:szCs w:val="28"/>
              </w:rPr>
            </w:pPr>
            <w:r w:rsidRPr="0003269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32699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03269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1410,0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1410,0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04516C" w:rsidP="00CB374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1384,7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04516C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98,2</w:t>
            </w:r>
          </w:p>
        </w:tc>
      </w:tr>
      <w:tr w:rsidR="00BD33B9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93893">
              <w:rPr>
                <w:color w:val="000000"/>
                <w:sz w:val="28"/>
                <w:szCs w:val="28"/>
              </w:rPr>
              <w:t>495,0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93893">
              <w:rPr>
                <w:color w:val="000000"/>
                <w:sz w:val="28"/>
                <w:szCs w:val="28"/>
              </w:rPr>
              <w:t>495,0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04516C" w:rsidP="00CB374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04516C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96,6</w:t>
            </w:r>
          </w:p>
        </w:tc>
      </w:tr>
      <w:tr w:rsidR="0004516C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E721CB" w:rsidRDefault="0004516C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16C" w:rsidRPr="00F25FBF" w:rsidRDefault="0004516C" w:rsidP="00E33E1F">
            <w:pPr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032699" w:rsidRDefault="0004516C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032699" w:rsidRDefault="0004516C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E33E1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7C24C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4023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95,2</w:t>
            </w:r>
          </w:p>
        </w:tc>
      </w:tr>
      <w:tr w:rsidR="0004516C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E721CB" w:rsidRDefault="0004516C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F67BEF" w:rsidRDefault="0004516C" w:rsidP="00E33E1F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snapToGrid w:val="0"/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032699" w:rsidRDefault="0004516C" w:rsidP="00E33E1F">
            <w:pPr>
              <w:snapToGrid w:val="0"/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02 1 01 00000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032699" w:rsidRDefault="0004516C" w:rsidP="00E33E1F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E33E1F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7C24C2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4023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95,2</w:t>
            </w:r>
          </w:p>
        </w:tc>
      </w:tr>
      <w:tr w:rsidR="0004516C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E721CB" w:rsidRDefault="0004516C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F67BEF" w:rsidRDefault="0004516C" w:rsidP="00E33E1F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snapToGrid w:val="0"/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032699" w:rsidRDefault="0004516C" w:rsidP="00E33E1F">
            <w:pPr>
              <w:snapToGrid w:val="0"/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02 1 01 00030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032699" w:rsidRDefault="0004516C" w:rsidP="00E33E1F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E33E1F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7C24C2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4023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95,2</w:t>
            </w:r>
          </w:p>
        </w:tc>
      </w:tr>
      <w:tr w:rsidR="00BD33B9" w:rsidRPr="00193893" w:rsidTr="00CB374C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F67BEF" w:rsidRDefault="00BD33B9" w:rsidP="00E33E1F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02 1 01 00030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right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04516C" w:rsidP="00CB374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04516C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95,2</w:t>
            </w:r>
          </w:p>
        </w:tc>
      </w:tr>
      <w:tr w:rsidR="00BD33B9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F0841" w:rsidRDefault="00BD33B9" w:rsidP="00E33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04516C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04516C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99,1</w:t>
            </w:r>
          </w:p>
        </w:tc>
      </w:tr>
      <w:tr w:rsidR="0004516C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E721CB" w:rsidRDefault="0004516C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Default="0004516C" w:rsidP="00E33E1F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032699" w:rsidRDefault="0004516C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032699" w:rsidRDefault="0004516C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99,1</w:t>
            </w:r>
          </w:p>
        </w:tc>
      </w:tr>
      <w:tr w:rsidR="0004516C" w:rsidRPr="00193893" w:rsidTr="00CB374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E721CB" w:rsidRDefault="0004516C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EF0841" w:rsidRDefault="0004516C" w:rsidP="00E33E1F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032699" w:rsidRDefault="0004516C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032699" w:rsidRDefault="0004516C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99,1</w:t>
            </w:r>
          </w:p>
        </w:tc>
      </w:tr>
      <w:tr w:rsidR="0004516C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E721CB" w:rsidRDefault="0004516C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F34447" w:rsidRDefault="0004516C" w:rsidP="00E33E1F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032699" w:rsidRDefault="0004516C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032699" w:rsidRDefault="0004516C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99,1</w:t>
            </w:r>
          </w:p>
        </w:tc>
      </w:tr>
      <w:tr w:rsidR="0004516C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E721CB" w:rsidRDefault="0004516C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274FEF" w:rsidRDefault="0004516C" w:rsidP="00E33E1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032699" w:rsidRDefault="0004516C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032699" w:rsidRDefault="0004516C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E33E1F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7C24C2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99,1</w:t>
            </w:r>
          </w:p>
        </w:tc>
      </w:tr>
      <w:tr w:rsidR="00BD33B9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5270A0" w:rsidRDefault="00BD33B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</w:t>
            </w:r>
            <w:r w:rsidRPr="00E721CB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111,2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111,2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04516C" w:rsidP="00CB374C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04516C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99,2</w:t>
            </w:r>
          </w:p>
        </w:tc>
      </w:tr>
      <w:tr w:rsidR="00BD33B9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04516C" w:rsidP="00CB374C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04516C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97,4</w:t>
            </w:r>
          </w:p>
        </w:tc>
      </w:tr>
      <w:tr w:rsidR="00BD33B9" w:rsidRPr="00193893" w:rsidTr="0004516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3B9" w:rsidRPr="00F25FBF" w:rsidRDefault="00BD33B9" w:rsidP="00E33E1F">
            <w:pPr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04516C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04516C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04516C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04516C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54 0 00 00000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045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04516C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04516C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04516C" w:rsidP="0004516C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04516C" w:rsidP="0004516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04516C" w:rsidRPr="00193893" w:rsidTr="0004516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E721CB" w:rsidRDefault="0004516C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16C" w:rsidRPr="00F25FBF" w:rsidRDefault="0004516C" w:rsidP="00E33E1F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04516C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04516C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04516C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032699" w:rsidRDefault="0004516C" w:rsidP="0004516C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54 0 00 20180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032699" w:rsidRDefault="0004516C" w:rsidP="000451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04516C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04516C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4023D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04516C" w:rsidRPr="00193893" w:rsidTr="0004516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E721CB" w:rsidRDefault="0004516C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16C" w:rsidRPr="00F25FBF" w:rsidRDefault="0004516C" w:rsidP="00E33E1F">
            <w:pPr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04516C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04516C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16C" w:rsidRPr="00032699" w:rsidRDefault="0004516C" w:rsidP="0004516C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032699" w:rsidRDefault="0004516C" w:rsidP="0004516C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54 0 00 20180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032699" w:rsidRDefault="0004516C" w:rsidP="0004516C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04516C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04516C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4023D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16C" w:rsidRPr="00193893" w:rsidRDefault="0004516C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BD33B9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2542EC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2542EC" w:rsidRDefault="00BD33B9" w:rsidP="00E33E1F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jc w:val="center"/>
              <w:rPr>
                <w:b/>
                <w:sz w:val="28"/>
                <w:szCs w:val="28"/>
              </w:rPr>
            </w:pPr>
            <w:r w:rsidRPr="0003269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32699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03269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915,0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915,0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3D7FBD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906,4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3D7FBD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99,1</w:t>
            </w:r>
          </w:p>
        </w:tc>
      </w:tr>
      <w:tr w:rsidR="009B5781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E721CB" w:rsidRDefault="009B5781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E721CB" w:rsidRDefault="009B5781" w:rsidP="00E33E1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032699" w:rsidRDefault="009B5781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032699" w:rsidRDefault="009B5781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032699" w:rsidRDefault="009B5781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032699" w:rsidRDefault="009B5781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032699" w:rsidRDefault="009B5781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4023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885,0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4023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885,0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99,0</w:t>
            </w:r>
          </w:p>
        </w:tc>
      </w:tr>
      <w:tr w:rsidR="009B5781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E721CB" w:rsidRDefault="009B5781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E721CB" w:rsidRDefault="009B5781" w:rsidP="00E33E1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032699" w:rsidRDefault="009B5781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032699" w:rsidRDefault="009B5781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032699" w:rsidRDefault="009B5781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032699" w:rsidRDefault="009B5781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032699" w:rsidRDefault="009B5781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4023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885,0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4023D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885,0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99,0</w:t>
            </w:r>
          </w:p>
        </w:tc>
      </w:tr>
      <w:tr w:rsidR="003D7FBD" w:rsidRPr="00193893" w:rsidTr="00CB374C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BD" w:rsidRPr="00E721CB" w:rsidRDefault="003D7FBD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BD" w:rsidRPr="00E721CB" w:rsidRDefault="003D7FBD" w:rsidP="00E33E1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BD" w:rsidRPr="00032699" w:rsidRDefault="003D7FBD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BD" w:rsidRPr="00032699" w:rsidRDefault="003D7FBD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BD" w:rsidRPr="00032699" w:rsidRDefault="003D7FBD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BD" w:rsidRPr="00032699" w:rsidRDefault="003D7FBD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BD" w:rsidRPr="00032699" w:rsidRDefault="003D7FBD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BD" w:rsidRPr="00193893" w:rsidRDefault="003D7FBD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885,0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BD" w:rsidRPr="00193893" w:rsidRDefault="003D7FBD" w:rsidP="007C24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885,0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BD" w:rsidRPr="00193893" w:rsidRDefault="003D7FBD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BD" w:rsidRPr="00193893" w:rsidRDefault="003D7FBD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99,0</w:t>
            </w:r>
          </w:p>
        </w:tc>
      </w:tr>
      <w:tr w:rsidR="003D7FBD" w:rsidRPr="00193893" w:rsidTr="00CB374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BD" w:rsidRPr="00E721CB" w:rsidRDefault="003D7FBD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BD" w:rsidRPr="00E721CB" w:rsidRDefault="003D7FBD" w:rsidP="00E33E1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BD" w:rsidRPr="00032699" w:rsidRDefault="003D7FBD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BD" w:rsidRPr="00032699" w:rsidRDefault="003D7FBD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BD" w:rsidRPr="00032699" w:rsidRDefault="003D7FBD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BD" w:rsidRPr="00032699" w:rsidRDefault="003D7FBD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BD" w:rsidRPr="00032699" w:rsidRDefault="003D7FBD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BD" w:rsidRPr="00193893" w:rsidRDefault="003D7FBD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885,0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BD" w:rsidRPr="00193893" w:rsidRDefault="003D7FBD" w:rsidP="007C24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885,0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BD" w:rsidRPr="00193893" w:rsidRDefault="003D7FBD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FBD" w:rsidRPr="00193893" w:rsidRDefault="003D7FBD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99,0</w:t>
            </w:r>
          </w:p>
        </w:tc>
      </w:tr>
      <w:tr w:rsidR="00BD33B9" w:rsidRPr="00193893" w:rsidTr="00CB374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E33E1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885,0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885,0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3D7FBD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3D7FBD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</w:t>
            </w:r>
            <w:r w:rsidR="00BD33B9" w:rsidRPr="00193893">
              <w:rPr>
                <w:sz w:val="28"/>
                <w:szCs w:val="28"/>
              </w:rPr>
              <w:t>,0</w:t>
            </w:r>
          </w:p>
        </w:tc>
      </w:tr>
      <w:tr w:rsidR="00BD33B9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E721CB" w:rsidRDefault="00BD33B9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E721CB" w:rsidRDefault="00BD33B9" w:rsidP="00A113B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</w:t>
            </w:r>
            <w:r w:rsidR="00A113B4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12 0 00 00000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3D7FBD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9B5781" w:rsidRPr="00193893" w:rsidTr="00CB374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E721CB" w:rsidRDefault="009B5781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E721CB" w:rsidRDefault="009B5781" w:rsidP="00A113B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</w:t>
            </w:r>
            <w:r w:rsidR="00A113B4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032699" w:rsidRDefault="009B5781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032699" w:rsidRDefault="009B5781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032699" w:rsidRDefault="009B5781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032699" w:rsidRDefault="009B5781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12 1 00 00000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032699" w:rsidRDefault="009B5781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9B5781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E721CB" w:rsidRDefault="009B5781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E721CB" w:rsidRDefault="009B5781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032699" w:rsidRDefault="009B5781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032699" w:rsidRDefault="009B5781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032699" w:rsidRDefault="009B5781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032699" w:rsidRDefault="009B5781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12 1 01 00000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032699" w:rsidRDefault="009B5781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9B5781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E721CB" w:rsidRDefault="009B5781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E721CB" w:rsidRDefault="009B5781" w:rsidP="00E33E1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032699" w:rsidRDefault="009B5781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032699" w:rsidRDefault="009B5781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032699" w:rsidRDefault="009B5781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032699" w:rsidRDefault="009B5781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12 1 01 00210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032699" w:rsidRDefault="009B5781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9B5781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E721CB" w:rsidRDefault="009B5781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E721CB" w:rsidRDefault="009B5781" w:rsidP="00E33E1F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032699" w:rsidRDefault="009B5781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032699" w:rsidRDefault="009B5781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81" w:rsidRPr="00032699" w:rsidRDefault="009B5781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032699" w:rsidRDefault="009B5781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12 1 01 00210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032699" w:rsidRDefault="009B5781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81" w:rsidRPr="00193893" w:rsidRDefault="009B5781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BD33B9" w:rsidRPr="00193893" w:rsidTr="00CB374C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2542EC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2542EC" w:rsidRDefault="00BD33B9" w:rsidP="00E33E1F">
            <w:pPr>
              <w:snapToGrid w:val="0"/>
              <w:rPr>
                <w:b/>
                <w:sz w:val="28"/>
                <w:szCs w:val="28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jc w:val="center"/>
              <w:rPr>
                <w:b/>
                <w:sz w:val="28"/>
                <w:szCs w:val="28"/>
              </w:rPr>
            </w:pPr>
            <w:r w:rsidRPr="00032699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3269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3269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032699" w:rsidRDefault="00BD33B9" w:rsidP="00E33E1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E33E1F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BD33B9" w:rsidP="007C24C2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732EEF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9" w:rsidRPr="00193893" w:rsidRDefault="00732EEF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100,0</w:t>
            </w:r>
          </w:p>
        </w:tc>
      </w:tr>
      <w:tr w:rsidR="00732EEF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E721CB" w:rsidRDefault="00732EEF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E721CB" w:rsidRDefault="00732EEF" w:rsidP="00E33E1F">
            <w:pPr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Молодежная политика</w:t>
            </w:r>
          </w:p>
          <w:p w:rsidR="00732EEF" w:rsidRPr="00E721CB" w:rsidRDefault="00732EEF" w:rsidP="00E33E1F">
            <w:pPr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032699" w:rsidRDefault="00732EEF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032699" w:rsidRDefault="00732EEF" w:rsidP="00E33E1F">
            <w:pPr>
              <w:snapToGrid w:val="0"/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032699" w:rsidRDefault="00732EEF" w:rsidP="00E33E1F">
            <w:pPr>
              <w:snapToGrid w:val="0"/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032699" w:rsidRDefault="00732EEF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032699" w:rsidRDefault="00732EEF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E33E1F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7C24C2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732EEF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E721CB" w:rsidRDefault="00732EEF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E721CB" w:rsidRDefault="00732EEF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032699" w:rsidRDefault="00732EEF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032699" w:rsidRDefault="00732EEF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032699" w:rsidRDefault="00732EEF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032699" w:rsidRDefault="00732EEF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08 0 00 00000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032699" w:rsidRDefault="00732EEF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732EEF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E721CB" w:rsidRDefault="00732EEF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E721CB" w:rsidRDefault="00732EEF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032699" w:rsidRDefault="00732EEF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032699" w:rsidRDefault="00732EEF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032699" w:rsidRDefault="00732EEF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032699" w:rsidRDefault="00732EEF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08 1 00 00000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032699" w:rsidRDefault="00732EEF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732EEF" w:rsidRPr="00193893" w:rsidTr="00CB374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E721CB" w:rsidRDefault="00732EEF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E721CB" w:rsidRDefault="00732EEF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032699" w:rsidRDefault="00732EEF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032699" w:rsidRDefault="00732EEF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032699" w:rsidRDefault="00732EEF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032699" w:rsidRDefault="00732EEF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08 1 01 00000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032699" w:rsidRDefault="00732EEF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732EEF" w:rsidRPr="00193893" w:rsidTr="00CB374C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E721CB" w:rsidRDefault="00732EEF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E721CB" w:rsidRDefault="00732EEF" w:rsidP="00E33E1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032699" w:rsidRDefault="00732EEF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032699" w:rsidRDefault="00732EEF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032699" w:rsidRDefault="00732EEF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032699" w:rsidRDefault="00732EEF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08 1 01 00160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032699" w:rsidRDefault="00732EEF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732EEF" w:rsidRPr="00193893" w:rsidTr="00CB374C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E721CB" w:rsidRDefault="00732EEF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E721CB" w:rsidRDefault="00732EEF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032699" w:rsidRDefault="00732EEF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032699" w:rsidRDefault="00732EEF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EEF" w:rsidRPr="00032699" w:rsidRDefault="00732EEF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032699" w:rsidRDefault="00732EEF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08 1 01 00160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032699" w:rsidRDefault="00732EEF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EEF" w:rsidRPr="00193893" w:rsidRDefault="00732EEF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C33208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B70C35" w:rsidRDefault="00C33208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70C35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B70C35" w:rsidRDefault="00C33208" w:rsidP="00E33E1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B70C35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032699" w:rsidRDefault="00C33208" w:rsidP="00E33E1F">
            <w:pPr>
              <w:jc w:val="center"/>
              <w:rPr>
                <w:b/>
                <w:sz w:val="28"/>
                <w:szCs w:val="28"/>
              </w:rPr>
            </w:pPr>
            <w:r w:rsidRPr="0003269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032699" w:rsidRDefault="00C33208" w:rsidP="00E33E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2699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032699" w:rsidRDefault="00C33208" w:rsidP="00E33E1F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03269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032699" w:rsidRDefault="00C33208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032699" w:rsidRDefault="00C33208" w:rsidP="00E33E1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E33E1F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3675,9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7C24C2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3675,9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7D595B" w:rsidP="00193893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3543,</w:t>
            </w:r>
            <w:r w:rsidR="001938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7D595B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96,4</w:t>
            </w:r>
          </w:p>
        </w:tc>
      </w:tr>
      <w:tr w:rsidR="007D595B" w:rsidRPr="00193893" w:rsidTr="007D595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E721CB" w:rsidRDefault="007D595B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5B" w:rsidRPr="00E721CB" w:rsidRDefault="007D595B" w:rsidP="00E33E1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5B" w:rsidRPr="00032699" w:rsidRDefault="007D595B" w:rsidP="007D595B">
            <w:pPr>
              <w:jc w:val="center"/>
              <w:rPr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5B" w:rsidRPr="00032699" w:rsidRDefault="007D595B" w:rsidP="007D595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5B" w:rsidRPr="00032699" w:rsidRDefault="007D595B" w:rsidP="007D595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032699" w:rsidRDefault="007D595B" w:rsidP="007D595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032699" w:rsidRDefault="007D595B" w:rsidP="007D595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193893" w:rsidRDefault="007D595B" w:rsidP="007D595B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3675,9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193893" w:rsidRDefault="007D595B" w:rsidP="007D595B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3675,9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193893" w:rsidRDefault="007D595B" w:rsidP="0019389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3543,</w:t>
            </w:r>
            <w:r w:rsidR="0019389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193893" w:rsidRDefault="007D595B" w:rsidP="007D595B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96,4</w:t>
            </w:r>
          </w:p>
        </w:tc>
      </w:tr>
      <w:tr w:rsidR="007D595B" w:rsidRPr="00193893" w:rsidTr="007D595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E721CB" w:rsidRDefault="007D595B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5B" w:rsidRPr="00E721CB" w:rsidRDefault="007D595B" w:rsidP="00E33E1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5B" w:rsidRPr="00032699" w:rsidRDefault="007D595B" w:rsidP="007D595B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5B" w:rsidRPr="00032699" w:rsidRDefault="007D595B" w:rsidP="007D595B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5B" w:rsidRPr="00032699" w:rsidRDefault="007D595B" w:rsidP="007D595B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032699" w:rsidRDefault="007D595B" w:rsidP="007D595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032699" w:rsidRDefault="007D595B" w:rsidP="007D595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193893" w:rsidRDefault="007D595B" w:rsidP="007D595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3675,9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193893" w:rsidRDefault="007D595B" w:rsidP="007D595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3675,9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193893" w:rsidRDefault="007D595B" w:rsidP="0019389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3543,</w:t>
            </w:r>
            <w:r w:rsidR="0019389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193893" w:rsidRDefault="007D595B" w:rsidP="007D595B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96,4</w:t>
            </w:r>
          </w:p>
        </w:tc>
      </w:tr>
      <w:tr w:rsidR="007D595B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E721CB" w:rsidRDefault="007D595B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5B" w:rsidRPr="00E721CB" w:rsidRDefault="007D595B" w:rsidP="00E33E1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Подпрограмма «Организация досуга и обеспечение жителей </w:t>
            </w:r>
            <w:r w:rsidRPr="00E721CB">
              <w:rPr>
                <w:sz w:val="28"/>
                <w:szCs w:val="28"/>
              </w:rPr>
              <w:lastRenderedPageBreak/>
              <w:t>услугами организаций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5B" w:rsidRPr="00032699" w:rsidRDefault="007D595B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5B" w:rsidRPr="00032699" w:rsidRDefault="007D595B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5B" w:rsidRPr="00032699" w:rsidRDefault="007D595B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032699" w:rsidRDefault="007D595B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032699" w:rsidRDefault="007D595B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193893" w:rsidRDefault="007D595B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3293,5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193893" w:rsidRDefault="007D595B" w:rsidP="007C24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3293,5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193893" w:rsidRDefault="007D595B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193893" w:rsidRDefault="007D595B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96,7</w:t>
            </w:r>
          </w:p>
        </w:tc>
      </w:tr>
      <w:tr w:rsidR="007D595B" w:rsidRPr="00193893" w:rsidTr="00CB374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E721CB" w:rsidRDefault="007D595B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5B" w:rsidRPr="00E721CB" w:rsidRDefault="007D595B" w:rsidP="00E33E1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5B" w:rsidRPr="00032699" w:rsidRDefault="007D595B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5B" w:rsidRPr="00032699" w:rsidRDefault="007D595B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5B" w:rsidRPr="00032699" w:rsidRDefault="007D595B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032699" w:rsidRDefault="007D595B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032699" w:rsidRDefault="007D595B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193893" w:rsidRDefault="007D595B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3293,5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193893" w:rsidRDefault="007D595B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3293,5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193893" w:rsidRDefault="007D595B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193893" w:rsidRDefault="007D595B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96,7</w:t>
            </w:r>
          </w:p>
        </w:tc>
      </w:tr>
      <w:tr w:rsidR="00C33208" w:rsidRPr="00193893" w:rsidTr="00CB374C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E721CB" w:rsidRDefault="00C33208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032699" w:rsidRDefault="00C33208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032699" w:rsidRDefault="00C33208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032699" w:rsidRDefault="00C33208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032699" w:rsidRDefault="00C33208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032699" w:rsidRDefault="00C33208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3293,5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3293,5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7D595B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7D595B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96,7</w:t>
            </w:r>
          </w:p>
        </w:tc>
      </w:tr>
      <w:tr w:rsidR="00C33208" w:rsidRPr="00193893" w:rsidTr="007D595B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E721CB" w:rsidRDefault="00C33208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032699" w:rsidRDefault="00C33208" w:rsidP="007D595B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032699" w:rsidRDefault="00C33208" w:rsidP="007D595B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032699" w:rsidRDefault="00C33208" w:rsidP="007D595B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032699" w:rsidRDefault="00C33208" w:rsidP="007D595B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11 1 01 00590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032699" w:rsidRDefault="00C33208" w:rsidP="007D595B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7D595B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2691,8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7D595B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2691,8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7D595B" w:rsidP="007D595B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2685,8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7D595B" w:rsidP="007D595B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99,8</w:t>
            </w:r>
          </w:p>
        </w:tc>
      </w:tr>
      <w:tr w:rsidR="00C33208" w:rsidRPr="00193893" w:rsidTr="00CB374C">
        <w:trPr>
          <w:trHeight w:val="9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E721CB" w:rsidRDefault="00C33208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032699" w:rsidRDefault="00C33208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03269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032699" w:rsidRDefault="00C33208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03269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032699" w:rsidRDefault="00C33208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03269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032699" w:rsidRDefault="00C33208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11 1 01 00590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032699" w:rsidRDefault="00C33208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600,7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600,7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7D595B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7D595B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83,0</w:t>
            </w:r>
          </w:p>
        </w:tc>
      </w:tr>
      <w:tr w:rsidR="00C33208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E721CB" w:rsidRDefault="00C33208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032699" w:rsidRDefault="00C33208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03269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032699" w:rsidRDefault="00C33208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03269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032699" w:rsidRDefault="00C33208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03269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032699" w:rsidRDefault="00C33208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11 1 01 00590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032699" w:rsidRDefault="00C33208" w:rsidP="00E33E1F">
            <w:pPr>
              <w:jc w:val="center"/>
              <w:rPr>
                <w:sz w:val="28"/>
                <w:szCs w:val="28"/>
              </w:rPr>
            </w:pPr>
            <w:r w:rsidRPr="00032699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7D595B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7D595B" w:rsidP="007D595B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30</w:t>
            </w:r>
            <w:r w:rsidR="00C33208" w:rsidRPr="00193893">
              <w:rPr>
                <w:sz w:val="28"/>
                <w:szCs w:val="28"/>
              </w:rPr>
              <w:t>,0</w:t>
            </w:r>
          </w:p>
        </w:tc>
      </w:tr>
      <w:tr w:rsidR="00C33208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E721CB" w:rsidRDefault="00C33208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032699" w:rsidRDefault="00C33208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032699" w:rsidRDefault="00C33208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032699" w:rsidRDefault="00C33208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032699" w:rsidRDefault="00C33208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2699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032699" w:rsidRDefault="00C33208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382,4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7C24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382,4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7D595B" w:rsidP="00193893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359,</w:t>
            </w:r>
            <w:r w:rsidR="001938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7D595B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93,9</w:t>
            </w:r>
          </w:p>
        </w:tc>
      </w:tr>
      <w:tr w:rsidR="007D595B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E721CB" w:rsidRDefault="007D595B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5B" w:rsidRPr="00E721CB" w:rsidRDefault="007D595B" w:rsidP="00E33E1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E721CB">
              <w:rPr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5B" w:rsidRPr="00E721CB" w:rsidRDefault="007D595B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5B" w:rsidRPr="00E721CB" w:rsidRDefault="007D595B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95B" w:rsidRPr="00E721CB" w:rsidRDefault="007D595B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E721CB" w:rsidRDefault="007D595B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E721CB" w:rsidRDefault="007D595B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193893" w:rsidRDefault="007D595B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382,4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193893" w:rsidRDefault="007D595B" w:rsidP="007C24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382,4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193893" w:rsidRDefault="007D595B" w:rsidP="00193893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359,</w:t>
            </w:r>
            <w:r w:rsidR="0019389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95B" w:rsidRPr="00193893" w:rsidRDefault="007D595B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93,9</w:t>
            </w:r>
          </w:p>
        </w:tc>
      </w:tr>
      <w:tr w:rsidR="00C33208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E721CB" w:rsidRDefault="00C33208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E721CB" w:rsidRDefault="00C33208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E721CB" w:rsidRDefault="00C33208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337,2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337,2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5E13E8" w:rsidP="00193893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319,</w:t>
            </w:r>
            <w:r w:rsidR="00193893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5E13E8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</w:t>
            </w:r>
            <w:r w:rsidR="005E13E8" w:rsidRPr="00193893">
              <w:rPr>
                <w:sz w:val="28"/>
                <w:szCs w:val="28"/>
              </w:rPr>
              <w:t>4,5</w:t>
            </w:r>
          </w:p>
        </w:tc>
      </w:tr>
      <w:tr w:rsidR="00C33208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E721CB" w:rsidRDefault="00C33208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E721CB" w:rsidRDefault="00C33208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E721CB" w:rsidRDefault="00C33208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45,0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45,0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5E13E8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5E13E8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87,3</w:t>
            </w:r>
          </w:p>
        </w:tc>
      </w:tr>
      <w:tr w:rsidR="00C33208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E721CB" w:rsidRDefault="00C33208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E721CB" w:rsidRDefault="00C33208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E721CB" w:rsidRDefault="00C33208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5E13E8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5E13E8" w:rsidP="00CB374C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0</w:t>
            </w:r>
          </w:p>
        </w:tc>
      </w:tr>
      <w:tr w:rsidR="00C33208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310FDD" w:rsidRDefault="00C33208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310FDD" w:rsidRDefault="00C33208" w:rsidP="00E33E1F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F01C8B" w:rsidRDefault="00C33208" w:rsidP="00E33E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F01C8B" w:rsidRDefault="00C33208" w:rsidP="00E33E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F01C8B" w:rsidRDefault="00C33208" w:rsidP="00E33E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F01C8B" w:rsidRDefault="00C33208" w:rsidP="00E33E1F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F01C8B" w:rsidRDefault="00C33208" w:rsidP="00E33E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E33E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93893">
              <w:rPr>
                <w:b/>
                <w:snapToGrid w:val="0"/>
                <w:sz w:val="28"/>
                <w:szCs w:val="28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7C24C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93893">
              <w:rPr>
                <w:b/>
                <w:snapToGrid w:val="0"/>
                <w:sz w:val="28"/>
                <w:szCs w:val="28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5C71F6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5C71F6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99,9</w:t>
            </w:r>
          </w:p>
        </w:tc>
      </w:tr>
      <w:tr w:rsidR="005C71F6" w:rsidRPr="00193893" w:rsidTr="005C71F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5C71F6">
            <w:pPr>
              <w:jc w:val="center"/>
              <w:rPr>
                <w:snapToGrid w:val="0"/>
                <w:sz w:val="28"/>
                <w:szCs w:val="28"/>
              </w:rPr>
            </w:pPr>
            <w:r w:rsidRPr="00193893">
              <w:rPr>
                <w:snapToGrid w:val="0"/>
                <w:sz w:val="28"/>
                <w:szCs w:val="28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5C71F6">
            <w:pPr>
              <w:jc w:val="center"/>
              <w:rPr>
                <w:snapToGrid w:val="0"/>
                <w:sz w:val="28"/>
                <w:szCs w:val="28"/>
              </w:rPr>
            </w:pPr>
            <w:r w:rsidRPr="00193893">
              <w:rPr>
                <w:snapToGrid w:val="0"/>
                <w:sz w:val="28"/>
                <w:szCs w:val="28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99,9</w:t>
            </w:r>
          </w:p>
        </w:tc>
      </w:tr>
      <w:tr w:rsidR="005C71F6" w:rsidRPr="00193893" w:rsidTr="005C71F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5C71F6">
            <w:pPr>
              <w:jc w:val="center"/>
              <w:rPr>
                <w:snapToGrid w:val="0"/>
                <w:sz w:val="28"/>
                <w:szCs w:val="28"/>
              </w:rPr>
            </w:pPr>
            <w:r w:rsidRPr="00193893">
              <w:rPr>
                <w:snapToGrid w:val="0"/>
                <w:sz w:val="28"/>
                <w:szCs w:val="28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5C71F6">
            <w:pPr>
              <w:jc w:val="center"/>
              <w:rPr>
                <w:snapToGrid w:val="0"/>
                <w:sz w:val="28"/>
                <w:szCs w:val="28"/>
              </w:rPr>
            </w:pPr>
            <w:r w:rsidRPr="00193893">
              <w:rPr>
                <w:snapToGrid w:val="0"/>
                <w:sz w:val="28"/>
                <w:szCs w:val="28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99,9</w:t>
            </w:r>
          </w:p>
        </w:tc>
      </w:tr>
      <w:tr w:rsidR="005C71F6" w:rsidRPr="00193893" w:rsidTr="005C71F6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5C71F6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5C71F6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99,9</w:t>
            </w:r>
          </w:p>
        </w:tc>
      </w:tr>
      <w:tr w:rsidR="005C71F6" w:rsidRPr="00193893" w:rsidTr="005C71F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Дополнительное материальное </w:t>
            </w:r>
            <w:r w:rsidRPr="00E721CB">
              <w:rPr>
                <w:sz w:val="28"/>
                <w:szCs w:val="28"/>
              </w:rPr>
              <w:lastRenderedPageBreak/>
              <w:t>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5C71F6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5C71F6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99,9</w:t>
            </w:r>
          </w:p>
        </w:tc>
      </w:tr>
      <w:tr w:rsidR="00C33208" w:rsidRPr="00193893" w:rsidTr="005C71F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E721CB" w:rsidRDefault="00C33208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E721CB" w:rsidRDefault="00C33208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E721CB" w:rsidRDefault="00C33208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E721CB" w:rsidRDefault="00C33208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5C71F6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5C71F6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5C71F6" w:rsidP="005C71F6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5C71F6" w:rsidP="005C71F6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99,9</w:t>
            </w:r>
          </w:p>
        </w:tc>
      </w:tr>
      <w:tr w:rsidR="00C33208" w:rsidRPr="00193893" w:rsidTr="005C71F6">
        <w:trPr>
          <w:trHeight w:val="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310FDD" w:rsidRDefault="00C33208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310FDD" w:rsidRDefault="00C33208" w:rsidP="00E33E1F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F01C8B" w:rsidRDefault="00C33208" w:rsidP="00E33E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F01C8B" w:rsidRDefault="00C33208" w:rsidP="00E33E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F01C8B" w:rsidRDefault="00C33208" w:rsidP="00E33E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F01C8B" w:rsidRDefault="00C33208" w:rsidP="00E33E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F01C8B" w:rsidRDefault="00C33208" w:rsidP="00E33E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5C71F6" w:rsidP="00E33E1F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23</w:t>
            </w:r>
            <w:r w:rsidR="00C33208" w:rsidRPr="0019389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5C71F6" w:rsidP="007C24C2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23</w:t>
            </w:r>
            <w:r w:rsidR="00C33208" w:rsidRPr="0019389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5C71F6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5C71F6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98,3</w:t>
            </w:r>
          </w:p>
        </w:tc>
      </w:tr>
      <w:tr w:rsidR="005C71F6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98,3</w:t>
            </w:r>
          </w:p>
        </w:tc>
      </w:tr>
      <w:tr w:rsidR="005C71F6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98,3</w:t>
            </w:r>
          </w:p>
        </w:tc>
      </w:tr>
      <w:tr w:rsidR="005C71F6" w:rsidRPr="00193893" w:rsidTr="005C71F6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5C71F6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5C71F6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5C71F6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5C71F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5C7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98,3</w:t>
            </w:r>
          </w:p>
        </w:tc>
      </w:tr>
      <w:tr w:rsidR="005C71F6" w:rsidRPr="00193893" w:rsidTr="00CB374C">
        <w:trPr>
          <w:trHeight w:val="5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98,3</w:t>
            </w:r>
          </w:p>
        </w:tc>
      </w:tr>
      <w:tr w:rsidR="005C71F6" w:rsidRPr="00193893" w:rsidTr="00CB374C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Куйбышевского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98,3</w:t>
            </w:r>
          </w:p>
        </w:tc>
      </w:tr>
      <w:tr w:rsidR="005C71F6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98,3</w:t>
            </w:r>
          </w:p>
        </w:tc>
      </w:tr>
      <w:tr w:rsidR="00C33208" w:rsidRPr="00193893" w:rsidTr="00CB374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310FDD" w:rsidRDefault="00C33208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310FDD" w:rsidRDefault="00C33208" w:rsidP="00E33E1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F01C8B" w:rsidRDefault="00C33208" w:rsidP="00E33E1F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F01C8B" w:rsidRDefault="00C33208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F01C8B" w:rsidRDefault="00C33208" w:rsidP="00E33E1F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F01C8B" w:rsidRDefault="00C33208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F01C8B" w:rsidRDefault="00C33208" w:rsidP="00E33E1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E33E1F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7C24C2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5C71F6" w:rsidP="00CB374C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5C71F6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94,2</w:t>
            </w:r>
          </w:p>
        </w:tc>
      </w:tr>
      <w:tr w:rsidR="005C71F6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E33E1F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7C24C2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94,2</w:t>
            </w:r>
          </w:p>
        </w:tc>
      </w:tr>
      <w:tr w:rsidR="005C71F6" w:rsidRPr="00193893" w:rsidTr="005C71F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5C71F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5C71F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5C71F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5C71F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5C71F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5C71F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5C71F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94,2</w:t>
            </w:r>
          </w:p>
        </w:tc>
      </w:tr>
      <w:tr w:rsidR="005C71F6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7C24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94,2</w:t>
            </w:r>
          </w:p>
        </w:tc>
      </w:tr>
      <w:tr w:rsidR="005C71F6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7C24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94,2</w:t>
            </w:r>
          </w:p>
        </w:tc>
      </w:tr>
      <w:tr w:rsidR="005C71F6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7C24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94,2</w:t>
            </w:r>
          </w:p>
        </w:tc>
      </w:tr>
      <w:tr w:rsidR="005C71F6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721CB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1F6" w:rsidRPr="00E721CB" w:rsidRDefault="005C71F6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E721CB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7C24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1F6" w:rsidRPr="00193893" w:rsidRDefault="005C71F6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94,2</w:t>
            </w:r>
          </w:p>
        </w:tc>
      </w:tr>
      <w:tr w:rsidR="00C33208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310FDD" w:rsidRDefault="00C33208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310FDD" w:rsidRDefault="00C33208" w:rsidP="00E33E1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F01C8B" w:rsidRDefault="00C33208" w:rsidP="00E33E1F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F01C8B" w:rsidRDefault="00C33208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208" w:rsidRPr="00F01C8B" w:rsidRDefault="00C33208" w:rsidP="00E33E1F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F01C8B" w:rsidRDefault="00C33208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F01C8B" w:rsidRDefault="00C33208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E33E1F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7C24C2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193893" w:rsidP="00CB374C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193893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100,0</w:t>
            </w:r>
          </w:p>
        </w:tc>
      </w:tr>
      <w:tr w:rsidR="00193893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E721CB" w:rsidRDefault="00193893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93" w:rsidRPr="00E721CB" w:rsidRDefault="00193893" w:rsidP="00E33E1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93" w:rsidRPr="00E721CB" w:rsidRDefault="00193893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93" w:rsidRPr="00E721CB" w:rsidRDefault="00193893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93" w:rsidRPr="00E721CB" w:rsidRDefault="00193893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E721CB" w:rsidRDefault="00193893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E721CB" w:rsidRDefault="00193893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193893" w:rsidRDefault="00193893" w:rsidP="00E33E1F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193893" w:rsidRDefault="00193893" w:rsidP="007C24C2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193893" w:rsidRDefault="00193893" w:rsidP="004023D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193893" w:rsidRDefault="00193893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193893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E721CB" w:rsidRDefault="00193893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93" w:rsidRPr="00E721CB" w:rsidRDefault="00193893" w:rsidP="00E33E1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93" w:rsidRPr="00E721CB" w:rsidRDefault="00193893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93" w:rsidRPr="00E721CB" w:rsidRDefault="00193893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93" w:rsidRPr="00E721CB" w:rsidRDefault="00193893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E721CB" w:rsidRDefault="00193893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E721CB" w:rsidRDefault="00193893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193893" w:rsidRDefault="00193893" w:rsidP="00E33E1F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193893" w:rsidRDefault="00193893" w:rsidP="007C24C2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193893" w:rsidRDefault="00193893" w:rsidP="004023D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193893" w:rsidRDefault="00193893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193893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E721CB" w:rsidRDefault="00193893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93" w:rsidRPr="00E721CB" w:rsidRDefault="00193893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93" w:rsidRPr="00E721CB" w:rsidRDefault="00193893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93" w:rsidRPr="00E721CB" w:rsidRDefault="00193893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93" w:rsidRPr="00E721CB" w:rsidRDefault="00193893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E721CB" w:rsidRDefault="00193893" w:rsidP="00E3067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E721CB" w:rsidRDefault="00193893" w:rsidP="00E33E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193893" w:rsidRDefault="00193893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193893" w:rsidRDefault="00193893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193893" w:rsidRDefault="00193893" w:rsidP="004023D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193893" w:rsidRDefault="00193893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193893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E721CB" w:rsidRDefault="00193893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93" w:rsidRPr="00E721CB" w:rsidRDefault="00193893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93" w:rsidRPr="00E721CB" w:rsidRDefault="00193893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93" w:rsidRPr="00E721CB" w:rsidRDefault="00193893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93" w:rsidRPr="00E721CB" w:rsidRDefault="00193893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E721CB" w:rsidRDefault="00193893" w:rsidP="00E3067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E721CB" w:rsidRDefault="00193893" w:rsidP="00E33E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193893" w:rsidRDefault="00193893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193893" w:rsidRDefault="00193893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193893" w:rsidRDefault="00193893" w:rsidP="004023D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193893" w:rsidRDefault="00193893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193893" w:rsidRPr="00193893" w:rsidTr="00CB374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E721CB" w:rsidRDefault="00193893" w:rsidP="00E33E1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93" w:rsidRPr="00E721CB" w:rsidRDefault="00193893" w:rsidP="00E33E1F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93" w:rsidRPr="00E721CB" w:rsidRDefault="00193893" w:rsidP="00E33E1F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93" w:rsidRPr="00E721CB" w:rsidRDefault="00193893" w:rsidP="00E33E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93" w:rsidRPr="00E721CB" w:rsidRDefault="00193893" w:rsidP="00E33E1F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E721CB" w:rsidRDefault="00193893" w:rsidP="00E3067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E721CB" w:rsidRDefault="00193893" w:rsidP="00E33E1F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193893" w:rsidRDefault="00193893" w:rsidP="00E33E1F">
            <w:pPr>
              <w:jc w:val="center"/>
              <w:rPr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193893" w:rsidRDefault="00193893" w:rsidP="007C24C2">
            <w:pPr>
              <w:jc w:val="center"/>
              <w:rPr>
                <w:sz w:val="28"/>
                <w:szCs w:val="28"/>
              </w:rPr>
            </w:pPr>
            <w:r w:rsidRPr="00193893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193893" w:rsidRDefault="00193893" w:rsidP="004023D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893" w:rsidRPr="00193893" w:rsidRDefault="00193893" w:rsidP="004023D0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C33208" w:rsidRPr="00193893" w:rsidTr="00CB374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208" w:rsidRPr="00A22F3A" w:rsidRDefault="00C33208" w:rsidP="00536DDA">
            <w:pPr>
              <w:rPr>
                <w:b/>
                <w:bCs/>
              </w:rPr>
            </w:pPr>
            <w:r w:rsidRPr="00A22F3A">
              <w:rPr>
                <w:b/>
                <w:bCs/>
              </w:rPr>
              <w:t> 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208" w:rsidRPr="00E8053E" w:rsidRDefault="00C33208" w:rsidP="00536DDA">
            <w:pPr>
              <w:jc w:val="right"/>
              <w:rPr>
                <w:b/>
                <w:bCs/>
              </w:rPr>
            </w:pPr>
            <w:r w:rsidRPr="00E8053E">
              <w:rPr>
                <w:b/>
                <w:bCs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208" w:rsidRPr="00193893" w:rsidRDefault="00C33208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13990,3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208" w:rsidRPr="00193893" w:rsidRDefault="00C33208" w:rsidP="00E33E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93893">
              <w:rPr>
                <w:b/>
                <w:color w:val="000000"/>
                <w:sz w:val="28"/>
                <w:szCs w:val="28"/>
              </w:rPr>
              <w:t>13990,3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C33208" w:rsidP="00193893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1</w:t>
            </w:r>
            <w:r w:rsidR="00193893" w:rsidRPr="00193893">
              <w:rPr>
                <w:b/>
                <w:sz w:val="28"/>
                <w:szCs w:val="28"/>
              </w:rPr>
              <w:t>3508,3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208" w:rsidRPr="00193893" w:rsidRDefault="00193893" w:rsidP="00CB374C">
            <w:pPr>
              <w:jc w:val="center"/>
              <w:rPr>
                <w:b/>
                <w:sz w:val="28"/>
                <w:szCs w:val="28"/>
              </w:rPr>
            </w:pPr>
            <w:r w:rsidRPr="00193893">
              <w:rPr>
                <w:b/>
                <w:sz w:val="28"/>
                <w:szCs w:val="28"/>
              </w:rPr>
              <w:t>96,6</w:t>
            </w:r>
          </w:p>
        </w:tc>
      </w:tr>
    </w:tbl>
    <w:p w:rsidR="00536DDA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536DDA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536DDA" w:rsidRPr="005A3A76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Ведущий специалист  администрации </w:t>
      </w:r>
    </w:p>
    <w:p w:rsidR="00536DDA" w:rsidRPr="005A3A76" w:rsidRDefault="00536DDA" w:rsidP="00536DD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Куйбышевского  сельского поселения </w:t>
      </w:r>
    </w:p>
    <w:p w:rsidR="00536DDA" w:rsidRDefault="00536DDA" w:rsidP="00536DD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Староминского района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Н.А.Ткаченко</w:t>
      </w:r>
    </w:p>
    <w:p w:rsidR="00536DDA" w:rsidRDefault="00536DDA" w:rsidP="00536DDA">
      <w:pPr>
        <w:rPr>
          <w:sz w:val="28"/>
          <w:szCs w:val="28"/>
        </w:rPr>
      </w:pPr>
    </w:p>
    <w:p w:rsidR="00536DDA" w:rsidRDefault="00536DDA" w:rsidP="00536DDA">
      <w:pPr>
        <w:rPr>
          <w:sz w:val="28"/>
          <w:szCs w:val="28"/>
        </w:rPr>
      </w:pPr>
    </w:p>
    <w:p w:rsidR="00536DDA" w:rsidRDefault="00536DDA" w:rsidP="00536DDA">
      <w:pPr>
        <w:rPr>
          <w:sz w:val="28"/>
          <w:szCs w:val="28"/>
        </w:rPr>
      </w:pPr>
    </w:p>
    <w:p w:rsidR="00536DDA" w:rsidRPr="005A3A76" w:rsidRDefault="00536DDA" w:rsidP="00536DDA">
      <w:pPr>
        <w:rPr>
          <w:sz w:val="28"/>
          <w:szCs w:val="28"/>
        </w:rPr>
      </w:pPr>
    </w:p>
    <w:p w:rsidR="00536DDA" w:rsidRPr="00A22F3A" w:rsidRDefault="00536DDA" w:rsidP="00536DDA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536DDA" w:rsidRPr="004B17A3" w:rsidRDefault="00536DDA" w:rsidP="00536DDA">
      <w:pPr>
        <w:ind w:left="9900"/>
        <w:jc w:val="both"/>
        <w:rPr>
          <w:i/>
          <w:sz w:val="28"/>
          <w:szCs w:val="28"/>
          <w:u w:val="single"/>
        </w:rPr>
      </w:pPr>
      <w:r w:rsidRPr="00A22F3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</w:t>
      </w:r>
      <w:r w:rsidRPr="004B17A3">
        <w:rPr>
          <w:sz w:val="28"/>
          <w:szCs w:val="28"/>
        </w:rPr>
        <w:t xml:space="preserve">района от </w:t>
      </w:r>
      <w:r w:rsidR="004023D0">
        <w:rPr>
          <w:sz w:val="28"/>
          <w:szCs w:val="28"/>
        </w:rPr>
        <w:t xml:space="preserve">           </w:t>
      </w:r>
      <w:r w:rsidRPr="004B17A3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4B17A3">
        <w:rPr>
          <w:sz w:val="28"/>
          <w:szCs w:val="28"/>
        </w:rPr>
        <w:t>.202</w:t>
      </w:r>
      <w:r w:rsidR="004023D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B17A3">
        <w:rPr>
          <w:sz w:val="28"/>
          <w:szCs w:val="28"/>
        </w:rPr>
        <w:t>г</w:t>
      </w:r>
      <w:r w:rsidR="004023D0">
        <w:rPr>
          <w:sz w:val="28"/>
          <w:szCs w:val="28"/>
        </w:rPr>
        <w:t xml:space="preserve">      </w:t>
      </w:r>
      <w:r w:rsidRPr="004B17A3">
        <w:rPr>
          <w:sz w:val="28"/>
          <w:szCs w:val="28"/>
        </w:rPr>
        <w:t>№</w:t>
      </w:r>
    </w:p>
    <w:p w:rsidR="00536DDA" w:rsidRPr="004B17A3" w:rsidRDefault="00536DDA" w:rsidP="00536DDA">
      <w:pPr>
        <w:ind w:left="9900"/>
        <w:jc w:val="both"/>
        <w:rPr>
          <w:sz w:val="28"/>
          <w:szCs w:val="28"/>
        </w:rPr>
      </w:pPr>
      <w:r w:rsidRPr="004B17A3">
        <w:rPr>
          <w:sz w:val="28"/>
          <w:szCs w:val="28"/>
        </w:rPr>
        <w:t>«Об исполнении бюджета Куйбышевского сельского поселения Староминского района за 202</w:t>
      </w:r>
      <w:r w:rsidR="004023D0">
        <w:rPr>
          <w:sz w:val="28"/>
          <w:szCs w:val="28"/>
        </w:rPr>
        <w:t>2</w:t>
      </w:r>
      <w:r w:rsidRPr="004B17A3">
        <w:rPr>
          <w:sz w:val="28"/>
          <w:szCs w:val="28"/>
        </w:rPr>
        <w:t xml:space="preserve"> год»</w:t>
      </w:r>
    </w:p>
    <w:p w:rsidR="00536DDA" w:rsidRPr="005A3A76" w:rsidRDefault="00536DDA" w:rsidP="00536DDA">
      <w:pPr>
        <w:ind w:left="9900"/>
        <w:jc w:val="both"/>
        <w:rPr>
          <w:sz w:val="28"/>
          <w:szCs w:val="28"/>
        </w:rPr>
      </w:pPr>
    </w:p>
    <w:tbl>
      <w:tblPr>
        <w:tblW w:w="15106" w:type="dxa"/>
        <w:tblInd w:w="-34" w:type="dxa"/>
        <w:tblLook w:val="04A0"/>
      </w:tblPr>
      <w:tblGrid>
        <w:gridCol w:w="645"/>
        <w:gridCol w:w="21"/>
        <w:gridCol w:w="7012"/>
        <w:gridCol w:w="512"/>
        <w:gridCol w:w="523"/>
        <w:gridCol w:w="2112"/>
        <w:gridCol w:w="1441"/>
        <w:gridCol w:w="1418"/>
        <w:gridCol w:w="1422"/>
      </w:tblGrid>
      <w:tr w:rsidR="00536DDA" w:rsidRPr="00A22F3A" w:rsidTr="00E3067A">
        <w:trPr>
          <w:trHeight w:val="690"/>
        </w:trPr>
        <w:tc>
          <w:tcPr>
            <w:tcW w:w="15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DDA" w:rsidRPr="00A22F3A" w:rsidRDefault="00536DDA" w:rsidP="004023D0">
            <w:pPr>
              <w:jc w:val="center"/>
            </w:pPr>
            <w:r w:rsidRPr="00A22F3A">
              <w:t xml:space="preserve">Расходы бюджета </w:t>
            </w:r>
            <w:r>
              <w:t>Куйбышевского</w:t>
            </w:r>
            <w:r w:rsidRPr="00A22F3A">
              <w:t xml:space="preserve"> сельского поселения Староминского района</w:t>
            </w:r>
            <w:r w:rsidRPr="00A22F3A">
              <w:br/>
              <w:t>по разделам и подразделам классификации расходов бюджетов за 20</w:t>
            </w:r>
            <w:r>
              <w:t>2</w:t>
            </w:r>
            <w:r w:rsidR="004023D0">
              <w:t>2</w:t>
            </w:r>
            <w:r w:rsidRPr="00A22F3A">
              <w:t xml:space="preserve"> год</w:t>
            </w:r>
          </w:p>
        </w:tc>
      </w:tr>
      <w:tr w:rsidR="00536DDA" w:rsidRPr="00A22F3A" w:rsidTr="00E3067A">
        <w:trPr>
          <w:trHeight w:val="330"/>
        </w:trPr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 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>
              <w:t xml:space="preserve">   </w:t>
            </w:r>
            <w:r w:rsidRPr="00A22F3A">
              <w:t>тыс. руб. </w:t>
            </w:r>
          </w:p>
        </w:tc>
      </w:tr>
      <w:tr w:rsidR="004023D0" w:rsidRPr="00A22F3A" w:rsidTr="00E3067A">
        <w:trPr>
          <w:trHeight w:val="4468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536DDA">
            <w:pPr>
              <w:jc w:val="center"/>
            </w:pPr>
            <w:r w:rsidRPr="00A22F3A">
              <w:t>№ п/п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536DDA">
            <w:pPr>
              <w:jc w:val="center"/>
            </w:pPr>
            <w:r w:rsidRPr="00A22F3A">
              <w:t>Наименование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536DDA">
            <w:pPr>
              <w:jc w:val="center"/>
            </w:pPr>
            <w:r w:rsidRPr="00A22F3A">
              <w:t>РЗ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536DDA">
            <w:pPr>
              <w:jc w:val="center"/>
            </w:pPr>
            <w:r w:rsidRPr="00A22F3A">
              <w:t>ПР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4023D0">
            <w:r w:rsidRPr="00A22F3A">
              <w:t xml:space="preserve">Бюджет, утвержденный решением Совета </w:t>
            </w:r>
            <w:r>
              <w:t xml:space="preserve">Куйбышевского </w:t>
            </w:r>
            <w:r w:rsidRPr="00A22F3A">
              <w:t xml:space="preserve">сельского поселения Староминского района от </w:t>
            </w:r>
            <w:r>
              <w:t>22</w:t>
            </w:r>
            <w:r w:rsidRPr="00A22F3A">
              <w:t>.12.20</w:t>
            </w:r>
            <w:r>
              <w:t xml:space="preserve">22 </w:t>
            </w:r>
            <w:r w:rsidRPr="00A22F3A">
              <w:t xml:space="preserve">года № </w:t>
            </w:r>
            <w:r>
              <w:t xml:space="preserve">40/3 </w:t>
            </w:r>
            <w:r w:rsidRPr="00A22F3A">
              <w:t xml:space="preserve"> </w:t>
            </w:r>
            <w:r w:rsidRPr="00CB13B7">
              <w:t xml:space="preserve">«О внесении изменений в решение Совета </w:t>
            </w:r>
            <w:r>
              <w:t>Куйбышевского</w:t>
            </w:r>
            <w:r w:rsidRPr="00CB13B7">
              <w:t xml:space="preserve"> сельского поселения Староминского </w:t>
            </w:r>
            <w:r w:rsidRPr="00D84992">
              <w:t>района от</w:t>
            </w:r>
            <w:r>
              <w:t xml:space="preserve"> 23</w:t>
            </w:r>
            <w:r w:rsidRPr="00D84992">
              <w:t>.12.20</w:t>
            </w:r>
            <w:r>
              <w:t>21</w:t>
            </w:r>
            <w:r w:rsidRPr="00D84992">
              <w:t xml:space="preserve"> года № </w:t>
            </w:r>
            <w:r>
              <w:t>28/2</w:t>
            </w:r>
            <w:r w:rsidRPr="00D84992">
              <w:rPr>
                <w:b/>
                <w:sz w:val="28"/>
                <w:szCs w:val="28"/>
              </w:rPr>
              <w:t xml:space="preserve"> </w:t>
            </w:r>
            <w:r w:rsidRPr="00D84992">
              <w:t>«О бюджете Куйбышевского сельского поселения Староминского района  на 202</w:t>
            </w:r>
            <w:r>
              <w:t>2</w:t>
            </w:r>
            <w:r w:rsidRPr="00D84992">
              <w:t xml:space="preserve"> год»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4023D0">
            <w:r w:rsidRPr="00A22F3A">
              <w:t>Уточненная сводная бюджетная роспись на 20</w:t>
            </w:r>
            <w:r>
              <w:t xml:space="preserve">22 </w:t>
            </w:r>
            <w:r w:rsidRPr="00A22F3A"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4023D0">
            <w:r w:rsidRPr="00A22F3A">
              <w:t>Кассовое исполнение за 20</w:t>
            </w:r>
            <w:r>
              <w:t>22</w:t>
            </w:r>
            <w:r w:rsidRPr="00A22F3A">
              <w:t xml:space="preserve">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4023D0">
            <w:r w:rsidRPr="00A22F3A">
              <w:t>Процент исполнения к уточненной сводной бюджетной росписи за 20</w:t>
            </w:r>
            <w:r>
              <w:t>22</w:t>
            </w:r>
            <w:r w:rsidRPr="00A22F3A">
              <w:t xml:space="preserve"> год</w:t>
            </w:r>
          </w:p>
        </w:tc>
      </w:tr>
      <w:tr w:rsidR="00536DDA" w:rsidRPr="00A22F3A" w:rsidTr="00E3067A">
        <w:trPr>
          <w:trHeight w:val="315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lastRenderedPageBreak/>
              <w:t>1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8</w:t>
            </w:r>
          </w:p>
        </w:tc>
      </w:tr>
      <w:tr w:rsidR="007C051D" w:rsidRPr="007907C8" w:rsidTr="00E3067A">
        <w:trPr>
          <w:trHeight w:val="315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1C5D41" w:rsidRDefault="007C051D" w:rsidP="007C051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1C5D41" w:rsidRDefault="007C051D" w:rsidP="007C051D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1C5D41" w:rsidRDefault="007C051D" w:rsidP="007C051D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1C5D41" w:rsidRDefault="007C051D" w:rsidP="007C051D">
            <w:pPr>
              <w:shd w:val="clear" w:color="auto" w:fill="FFFFFF"/>
              <w:ind w:right="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13990,3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1C5D41" w:rsidRDefault="007C051D" w:rsidP="00E3067A">
            <w:pPr>
              <w:shd w:val="clear" w:color="auto" w:fill="FFFFFF"/>
              <w:ind w:right="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2207C6" w:rsidRDefault="007C051D" w:rsidP="007C05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13508,3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2207C6" w:rsidRDefault="007C051D" w:rsidP="007C05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96,6</w:t>
            </w:r>
          </w:p>
        </w:tc>
      </w:tr>
      <w:tr w:rsidR="007C051D" w:rsidRPr="007907C8" w:rsidTr="00E3067A">
        <w:trPr>
          <w:trHeight w:val="315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D64C33" w:rsidRDefault="007C051D" w:rsidP="007C05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805059" w:rsidRDefault="007C051D" w:rsidP="007C051D">
            <w:pPr>
              <w:shd w:val="clear" w:color="auto" w:fill="FFFFFF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6324,1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805059" w:rsidRDefault="007C051D" w:rsidP="00E3067A">
            <w:pPr>
              <w:shd w:val="clear" w:color="auto" w:fill="FFFFFF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7C051D" w:rsidRPr="007907C8" w:rsidTr="00E3067A">
        <w:trPr>
          <w:trHeight w:val="315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D64C33" w:rsidRDefault="007C051D" w:rsidP="007C05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ind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7C051D" w:rsidRPr="007907C8" w:rsidTr="00E3067A">
        <w:trPr>
          <w:trHeight w:val="63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D64C33" w:rsidRDefault="007C051D" w:rsidP="007C05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7C051D" w:rsidRPr="007907C8" w:rsidTr="00E3067A">
        <w:trPr>
          <w:trHeight w:val="945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D64C33" w:rsidRDefault="007C051D" w:rsidP="007C05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7907C8" w:rsidRDefault="007C051D" w:rsidP="007C051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100,0</w:t>
            </w:r>
          </w:p>
        </w:tc>
      </w:tr>
      <w:tr w:rsidR="007C051D" w:rsidRPr="007907C8" w:rsidTr="00E3067A">
        <w:trPr>
          <w:trHeight w:val="63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D64C33" w:rsidRDefault="007C051D" w:rsidP="007C05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</w:tr>
      <w:tr w:rsidR="007C051D" w:rsidRPr="007907C8" w:rsidTr="00E3067A">
        <w:trPr>
          <w:trHeight w:val="315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D64C33" w:rsidRDefault="007C051D" w:rsidP="007C051D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7C051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100,0</w:t>
            </w:r>
          </w:p>
        </w:tc>
      </w:tr>
      <w:tr w:rsidR="007C051D" w:rsidRPr="007907C8" w:rsidTr="00E3067A">
        <w:trPr>
          <w:trHeight w:val="315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D64C33" w:rsidRDefault="007C051D" w:rsidP="007C051D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7C051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100,0</w:t>
            </w:r>
          </w:p>
        </w:tc>
      </w:tr>
      <w:tr w:rsidR="007C051D" w:rsidRPr="007907C8" w:rsidTr="00E3067A">
        <w:trPr>
          <w:trHeight w:val="315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D64C33">
              <w:rPr>
                <w:sz w:val="28"/>
                <w:szCs w:val="28"/>
              </w:rPr>
              <w:t>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D64C33" w:rsidRDefault="007C051D" w:rsidP="007C05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3,5</w:t>
            </w:r>
          </w:p>
        </w:tc>
      </w:tr>
      <w:tr w:rsidR="007C051D" w:rsidRPr="007907C8" w:rsidTr="00E3067A">
        <w:trPr>
          <w:trHeight w:val="63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D64C33" w:rsidRDefault="007C051D" w:rsidP="007C051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7907C8" w:rsidRDefault="007C051D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7907C8" w:rsidRDefault="007C051D" w:rsidP="00E3067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3,5</w:t>
            </w:r>
          </w:p>
        </w:tc>
      </w:tr>
      <w:tr w:rsidR="007C051D" w:rsidRPr="007907C8" w:rsidTr="00E3067A">
        <w:trPr>
          <w:trHeight w:val="511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D64C33">
              <w:rPr>
                <w:sz w:val="28"/>
                <w:szCs w:val="28"/>
              </w:rPr>
              <w:t>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D64C33" w:rsidRDefault="007C051D" w:rsidP="007C05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</w:tr>
      <w:tr w:rsidR="007C051D" w:rsidRPr="007907C8" w:rsidTr="00E3067A">
        <w:trPr>
          <w:trHeight w:val="315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D64C33" w:rsidRDefault="007C051D" w:rsidP="007C051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Default="007C051D" w:rsidP="00E306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  <w:tr w:rsidR="007C051D" w:rsidRPr="007907C8" w:rsidTr="00E3067A">
        <w:trPr>
          <w:trHeight w:val="315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D64C33" w:rsidRDefault="007C051D" w:rsidP="007C051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</w:tr>
      <w:tr w:rsidR="007C051D" w:rsidRPr="007907C8" w:rsidTr="00E3067A">
        <w:trPr>
          <w:trHeight w:val="315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D64C33">
              <w:rPr>
                <w:sz w:val="28"/>
                <w:szCs w:val="28"/>
              </w:rPr>
              <w:t>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051D" w:rsidRPr="007907C8" w:rsidTr="00E3067A">
        <w:trPr>
          <w:trHeight w:val="315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7907C8" w:rsidRDefault="007C051D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7907C8" w:rsidRDefault="007C051D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051D" w:rsidRPr="007907C8" w:rsidTr="00E3067A">
        <w:trPr>
          <w:trHeight w:val="373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D64C33">
              <w:rPr>
                <w:sz w:val="28"/>
                <w:szCs w:val="28"/>
              </w:rPr>
              <w:t>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D64C33" w:rsidRDefault="007C051D" w:rsidP="007C05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3675,9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6,4</w:t>
            </w:r>
          </w:p>
        </w:tc>
      </w:tr>
      <w:tr w:rsidR="007C051D" w:rsidRPr="007907C8" w:rsidTr="00E3067A">
        <w:trPr>
          <w:trHeight w:val="315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D64C33" w:rsidRDefault="007C051D" w:rsidP="007C05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3675,9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E3067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6,4</w:t>
            </w:r>
          </w:p>
        </w:tc>
      </w:tr>
      <w:tr w:rsidR="007C051D" w:rsidRPr="007907C8" w:rsidTr="00E3067A">
        <w:trPr>
          <w:trHeight w:val="315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D64C33">
              <w:rPr>
                <w:sz w:val="28"/>
                <w:szCs w:val="28"/>
              </w:rPr>
              <w:t>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D64C33" w:rsidRDefault="007C051D" w:rsidP="007C051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7C051D" w:rsidRPr="007907C8" w:rsidTr="00E3067A">
        <w:trPr>
          <w:trHeight w:val="315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D64C33" w:rsidRDefault="007C051D" w:rsidP="007C051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7C051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99,9</w:t>
            </w:r>
          </w:p>
        </w:tc>
      </w:tr>
      <w:tr w:rsidR="007C051D" w:rsidRPr="007907C8" w:rsidTr="00E3067A">
        <w:trPr>
          <w:trHeight w:val="315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D64C33">
              <w:rPr>
                <w:sz w:val="28"/>
                <w:szCs w:val="28"/>
              </w:rPr>
              <w:t>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D64C33">
              <w:rPr>
                <w:sz w:val="28"/>
                <w:szCs w:val="28"/>
              </w:rPr>
              <w:t>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D64C33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7C051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  <w:tr w:rsidR="007C051D" w:rsidRPr="007907C8" w:rsidTr="00E3067A">
        <w:trPr>
          <w:trHeight w:val="315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D64C33">
              <w:rPr>
                <w:sz w:val="28"/>
                <w:szCs w:val="28"/>
              </w:rPr>
              <w:t>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D64C33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E3067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  <w:tr w:rsidR="007C051D" w:rsidRPr="007907C8" w:rsidTr="00E3067A">
        <w:trPr>
          <w:trHeight w:val="315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</w:t>
            </w:r>
            <w:r w:rsidRPr="00D64C33">
              <w:rPr>
                <w:sz w:val="28"/>
                <w:szCs w:val="28"/>
              </w:rPr>
              <w:t>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D64C33" w:rsidRDefault="007C051D" w:rsidP="007C051D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7C051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7C0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</w:tr>
      <w:tr w:rsidR="007C051D" w:rsidRPr="007907C8" w:rsidTr="00E3067A">
        <w:trPr>
          <w:trHeight w:val="315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1D" w:rsidRPr="00D64C33" w:rsidRDefault="007C051D" w:rsidP="007C05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E3067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1D" w:rsidRPr="007907C8" w:rsidRDefault="007C051D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</w:tr>
      <w:tr w:rsidR="007C051D" w:rsidRPr="007907C8" w:rsidTr="00E3067A">
        <w:trPr>
          <w:trHeight w:val="315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51D" w:rsidRPr="00D64C33" w:rsidRDefault="007C051D" w:rsidP="007C051D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D64C33">
              <w:rPr>
                <w:sz w:val="28"/>
                <w:szCs w:val="28"/>
              </w:rPr>
              <w:t>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7C051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D64C33" w:rsidRDefault="007C051D" w:rsidP="00E306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193893" w:rsidRDefault="007C051D" w:rsidP="007C051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51D" w:rsidRPr="00193893" w:rsidRDefault="007C051D" w:rsidP="007C051D">
            <w:pPr>
              <w:jc w:val="center"/>
              <w:rPr>
                <w:sz w:val="28"/>
                <w:szCs w:val="28"/>
              </w:rPr>
            </w:pPr>
            <w:r w:rsidRPr="00193893">
              <w:rPr>
                <w:sz w:val="28"/>
                <w:szCs w:val="28"/>
              </w:rPr>
              <w:t>100,0</w:t>
            </w:r>
          </w:p>
        </w:tc>
      </w:tr>
      <w:tr w:rsidR="00536DDA" w:rsidRPr="007907C8" w:rsidTr="00E3067A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jc w:val="center"/>
              <w:rPr>
                <w:bCs/>
                <w:sz w:val="28"/>
                <w:szCs w:val="28"/>
              </w:rPr>
            </w:pPr>
            <w:r w:rsidRPr="007907C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jc w:val="right"/>
              <w:rPr>
                <w:b/>
                <w:bCs/>
                <w:sz w:val="28"/>
                <w:szCs w:val="28"/>
              </w:rPr>
            </w:pPr>
            <w:r w:rsidRPr="007907C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80661" w:rsidRDefault="004023D0" w:rsidP="007C051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13990,3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80661" w:rsidRDefault="004023D0" w:rsidP="007C051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13990,3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2207C6" w:rsidRDefault="004023D0" w:rsidP="007C05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13508,3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2207C6" w:rsidRDefault="004023D0" w:rsidP="004023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96,6</w:t>
            </w:r>
          </w:p>
        </w:tc>
      </w:tr>
    </w:tbl>
    <w:p w:rsidR="00536DDA" w:rsidRPr="007907C8" w:rsidRDefault="00536DDA" w:rsidP="00536DDA">
      <w:pPr>
        <w:rPr>
          <w:sz w:val="28"/>
          <w:szCs w:val="28"/>
        </w:rPr>
      </w:pPr>
    </w:p>
    <w:p w:rsidR="00536DDA" w:rsidRPr="005A3A76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A3A76">
        <w:rPr>
          <w:sz w:val="28"/>
          <w:szCs w:val="28"/>
        </w:rPr>
        <w:t xml:space="preserve">Ведущий специалист  администрации </w:t>
      </w:r>
    </w:p>
    <w:p w:rsidR="00536DDA" w:rsidRPr="005A3A76" w:rsidRDefault="00536DDA" w:rsidP="00536DD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    Куйбышевского  сельского поселения</w:t>
      </w:r>
    </w:p>
    <w:p w:rsidR="00536DDA" w:rsidRDefault="00536DDA" w:rsidP="00536DD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    Староминского района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5A3A76">
        <w:rPr>
          <w:sz w:val="28"/>
          <w:szCs w:val="28"/>
        </w:rPr>
        <w:t xml:space="preserve">    </w:t>
      </w:r>
      <w:r>
        <w:rPr>
          <w:sz w:val="28"/>
          <w:szCs w:val="28"/>
        </w:rPr>
        <w:t>Н.А.Ткаченко</w:t>
      </w:r>
    </w:p>
    <w:p w:rsidR="00536DDA" w:rsidRDefault="00536DDA" w:rsidP="00536DDA">
      <w:pPr>
        <w:rPr>
          <w:sz w:val="28"/>
          <w:szCs w:val="28"/>
        </w:rPr>
      </w:pPr>
    </w:p>
    <w:p w:rsidR="00536DDA" w:rsidRPr="005A3A76" w:rsidRDefault="00536DDA" w:rsidP="00536DDA">
      <w:pPr>
        <w:rPr>
          <w:sz w:val="28"/>
          <w:szCs w:val="28"/>
        </w:rPr>
      </w:pPr>
    </w:p>
    <w:p w:rsidR="00536DDA" w:rsidRPr="005A3A76" w:rsidRDefault="00536DDA" w:rsidP="00536DD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                                                                    </w:t>
      </w:r>
    </w:p>
    <w:p w:rsidR="00536DDA" w:rsidRPr="00A22F3A" w:rsidRDefault="00536DDA" w:rsidP="00536DDA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536DDA" w:rsidRPr="004B17A3" w:rsidRDefault="00536DDA" w:rsidP="00536DDA">
      <w:pPr>
        <w:ind w:left="9900"/>
        <w:jc w:val="both"/>
        <w:rPr>
          <w:i/>
          <w:sz w:val="28"/>
          <w:szCs w:val="28"/>
          <w:u w:val="single"/>
        </w:rPr>
      </w:pPr>
      <w:r w:rsidRPr="00A22F3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</w:t>
      </w:r>
      <w:r w:rsidRPr="004B17A3">
        <w:rPr>
          <w:sz w:val="28"/>
          <w:szCs w:val="28"/>
        </w:rPr>
        <w:t xml:space="preserve">района от </w:t>
      </w:r>
      <w:r w:rsidR="004023D0">
        <w:rPr>
          <w:sz w:val="28"/>
          <w:szCs w:val="28"/>
        </w:rPr>
        <w:t xml:space="preserve">               </w:t>
      </w:r>
      <w:r w:rsidRPr="004B17A3">
        <w:rPr>
          <w:sz w:val="28"/>
          <w:szCs w:val="28"/>
        </w:rPr>
        <w:t>202</w:t>
      </w:r>
      <w:r w:rsidR="004023D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B17A3">
        <w:rPr>
          <w:sz w:val="28"/>
          <w:szCs w:val="28"/>
        </w:rPr>
        <w:t>г.№</w:t>
      </w:r>
    </w:p>
    <w:p w:rsidR="00536DDA" w:rsidRPr="004B17A3" w:rsidRDefault="00536DDA" w:rsidP="00536DDA">
      <w:pPr>
        <w:ind w:left="9900"/>
        <w:jc w:val="both"/>
        <w:rPr>
          <w:sz w:val="28"/>
          <w:szCs w:val="28"/>
        </w:rPr>
      </w:pPr>
      <w:r w:rsidRPr="004B17A3">
        <w:rPr>
          <w:sz w:val="28"/>
          <w:szCs w:val="28"/>
        </w:rPr>
        <w:t>«Об исполнении бюджета Куйбышевского сельского поселения Староминского района за 202</w:t>
      </w:r>
      <w:r w:rsidR="004023D0">
        <w:rPr>
          <w:sz w:val="28"/>
          <w:szCs w:val="28"/>
        </w:rPr>
        <w:t>2</w:t>
      </w:r>
      <w:r w:rsidRPr="004B17A3">
        <w:rPr>
          <w:sz w:val="28"/>
          <w:szCs w:val="28"/>
        </w:rPr>
        <w:t xml:space="preserve"> год»</w:t>
      </w:r>
    </w:p>
    <w:p w:rsidR="00536DDA" w:rsidRPr="00FB48F1" w:rsidRDefault="00536DDA" w:rsidP="00536DDA">
      <w:pPr>
        <w:ind w:left="9900"/>
        <w:jc w:val="both"/>
        <w:rPr>
          <w:b/>
          <w:sz w:val="28"/>
          <w:szCs w:val="28"/>
        </w:rPr>
      </w:pPr>
    </w:p>
    <w:p w:rsidR="00536DDA" w:rsidRPr="00FB48F1" w:rsidRDefault="00536DDA" w:rsidP="00536DDA">
      <w:pPr>
        <w:rPr>
          <w:b/>
          <w:sz w:val="28"/>
          <w:szCs w:val="28"/>
        </w:rPr>
      </w:pPr>
    </w:p>
    <w:tbl>
      <w:tblPr>
        <w:tblW w:w="15829" w:type="dxa"/>
        <w:tblInd w:w="-176" w:type="dxa"/>
        <w:tblLayout w:type="fixed"/>
        <w:tblLook w:val="04A0"/>
      </w:tblPr>
      <w:tblGrid>
        <w:gridCol w:w="808"/>
        <w:gridCol w:w="6280"/>
        <w:gridCol w:w="293"/>
        <w:gridCol w:w="456"/>
        <w:gridCol w:w="517"/>
        <w:gridCol w:w="857"/>
        <w:gridCol w:w="712"/>
        <w:gridCol w:w="1938"/>
        <w:gridCol w:w="1276"/>
        <w:gridCol w:w="1276"/>
        <w:gridCol w:w="1416"/>
      </w:tblGrid>
      <w:tr w:rsidR="00536DDA" w:rsidRPr="00FB48F1" w:rsidTr="00E3067A">
        <w:trPr>
          <w:trHeight w:val="930"/>
        </w:trPr>
        <w:tc>
          <w:tcPr>
            <w:tcW w:w="15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DDA" w:rsidRPr="00FB48F1" w:rsidRDefault="00536DDA" w:rsidP="004023D0">
            <w:pPr>
              <w:jc w:val="center"/>
              <w:rPr>
                <w:sz w:val="28"/>
                <w:szCs w:val="28"/>
              </w:rPr>
            </w:pPr>
            <w:r w:rsidRPr="00FB48F1">
              <w:rPr>
                <w:sz w:val="28"/>
                <w:szCs w:val="28"/>
              </w:rPr>
              <w:t>Расходы бюджета Куйбышевского сельского поселения Староминского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за 202</w:t>
            </w:r>
            <w:r w:rsidR="004023D0">
              <w:rPr>
                <w:sz w:val="28"/>
                <w:szCs w:val="28"/>
              </w:rPr>
              <w:t>2</w:t>
            </w:r>
            <w:r w:rsidRPr="00FB48F1">
              <w:rPr>
                <w:sz w:val="28"/>
                <w:szCs w:val="28"/>
              </w:rPr>
              <w:t xml:space="preserve"> год</w:t>
            </w:r>
          </w:p>
        </w:tc>
      </w:tr>
      <w:tr w:rsidR="00536DDA" w:rsidRPr="00A22F3A" w:rsidTr="00E3067A">
        <w:trPr>
          <w:trHeight w:val="270"/>
        </w:trPr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right"/>
              <w:rPr>
                <w:b/>
                <w:bCs/>
              </w:rPr>
            </w:pPr>
            <w:r w:rsidRPr="00A22F3A">
              <w:rPr>
                <w:b/>
                <w:bCs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>
              <w:t>тыс.</w:t>
            </w:r>
            <w:r w:rsidRPr="00A22F3A">
              <w:t>руб. </w:t>
            </w:r>
          </w:p>
        </w:tc>
      </w:tr>
      <w:tr w:rsidR="004023D0" w:rsidRPr="00A22F3A" w:rsidTr="00E3067A">
        <w:trPr>
          <w:trHeight w:val="508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536DDA">
            <w:pPr>
              <w:jc w:val="center"/>
            </w:pPr>
            <w:r w:rsidRPr="00A22F3A">
              <w:lastRenderedPageBreak/>
              <w:t>№ п/п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536DDA">
            <w:pPr>
              <w:jc w:val="center"/>
            </w:pPr>
            <w:r w:rsidRPr="00A22F3A">
              <w:t>Наименование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536DDA">
            <w:pPr>
              <w:jc w:val="center"/>
            </w:pPr>
            <w:r w:rsidRPr="00A22F3A">
              <w:t>ЦСР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536DDA">
            <w:pPr>
              <w:jc w:val="center"/>
            </w:pPr>
            <w:r w:rsidRPr="00A22F3A">
              <w:t>ВР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4023D0">
            <w:r w:rsidRPr="00A22F3A">
              <w:t xml:space="preserve">Бюджет, утвержденный решением Совета </w:t>
            </w:r>
            <w:r>
              <w:t xml:space="preserve">Куйбышевского </w:t>
            </w:r>
            <w:r w:rsidRPr="00A22F3A">
              <w:t xml:space="preserve">сельского поселения Староминского района от </w:t>
            </w:r>
            <w:r>
              <w:t>22</w:t>
            </w:r>
            <w:r w:rsidRPr="00A22F3A">
              <w:t>.12.20</w:t>
            </w:r>
            <w:r>
              <w:t xml:space="preserve">22 </w:t>
            </w:r>
            <w:r w:rsidRPr="00A22F3A">
              <w:t xml:space="preserve">года № </w:t>
            </w:r>
            <w:r>
              <w:t xml:space="preserve">40/3 </w:t>
            </w:r>
            <w:r w:rsidRPr="00A22F3A">
              <w:t xml:space="preserve"> </w:t>
            </w:r>
            <w:r w:rsidRPr="00CB13B7">
              <w:t xml:space="preserve">«О внесении изменений в решение Совета </w:t>
            </w:r>
            <w:r>
              <w:t>Куйбышевского</w:t>
            </w:r>
            <w:r w:rsidRPr="00CB13B7">
              <w:t xml:space="preserve"> сельского поселения Староминского </w:t>
            </w:r>
            <w:r w:rsidRPr="00D84992">
              <w:t>района от</w:t>
            </w:r>
            <w:r>
              <w:t xml:space="preserve"> 23</w:t>
            </w:r>
            <w:r w:rsidRPr="00D84992">
              <w:t>.12.20</w:t>
            </w:r>
            <w:r>
              <w:t>21</w:t>
            </w:r>
            <w:r w:rsidRPr="00D84992">
              <w:t xml:space="preserve"> года № </w:t>
            </w:r>
            <w:r>
              <w:t>28/2</w:t>
            </w:r>
            <w:r w:rsidRPr="00D84992">
              <w:rPr>
                <w:b/>
                <w:sz w:val="28"/>
                <w:szCs w:val="28"/>
              </w:rPr>
              <w:t xml:space="preserve"> </w:t>
            </w:r>
            <w:r w:rsidRPr="00D84992">
              <w:t>«О бюджете Куйбышевского сельского поселения Староминского района  на 202</w:t>
            </w:r>
            <w:r>
              <w:t>2</w:t>
            </w:r>
            <w:r w:rsidRPr="00D84992">
              <w:t xml:space="preserve"> год»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4023D0">
            <w:r w:rsidRPr="00A22F3A">
              <w:t>Уточненная сводная бюджетная роспись на 20</w:t>
            </w:r>
            <w:r>
              <w:t xml:space="preserve">22 </w:t>
            </w:r>
            <w:r w:rsidRPr="00A22F3A"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4023D0">
            <w:r w:rsidRPr="00A22F3A">
              <w:t>Кассовое исполнение за 20</w:t>
            </w:r>
            <w:r>
              <w:t>22</w:t>
            </w:r>
            <w:r w:rsidRPr="00A22F3A">
              <w:t xml:space="preserve">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4023D0">
            <w:r w:rsidRPr="00A22F3A">
              <w:t>Процент исполнения к уточненной сводной бюджетной росписи за 20</w:t>
            </w:r>
            <w:r>
              <w:t>22</w:t>
            </w:r>
            <w:r w:rsidRPr="00A22F3A">
              <w:t xml:space="preserve"> год</w:t>
            </w:r>
          </w:p>
        </w:tc>
      </w:tr>
      <w:tr w:rsidR="00536DDA" w:rsidRPr="00A22F3A" w:rsidTr="00E3067A">
        <w:trPr>
          <w:trHeight w:val="3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A22F3A" w:rsidRDefault="00536DDA" w:rsidP="00536DDA">
            <w:pPr>
              <w:jc w:val="center"/>
              <w:rPr>
                <w:b/>
                <w:bCs/>
              </w:rPr>
            </w:pPr>
            <w:r w:rsidRPr="00A22F3A">
              <w:rPr>
                <w:b/>
                <w:bCs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2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11</w:t>
            </w:r>
          </w:p>
        </w:tc>
      </w:tr>
      <w:tr w:rsidR="00E3067A" w:rsidRPr="00E8053E" w:rsidTr="00E3067A">
        <w:trPr>
          <w:trHeight w:val="63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F0841" w:rsidRDefault="00E3067A" w:rsidP="00EC0F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74431B" w:rsidRDefault="00E3067A" w:rsidP="00E3067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067A">
              <w:rPr>
                <w:b/>
                <w:color w:val="000000"/>
                <w:sz w:val="28"/>
                <w:szCs w:val="28"/>
              </w:rPr>
              <w:t>13990,3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067A">
              <w:rPr>
                <w:b/>
                <w:color w:val="000000"/>
                <w:sz w:val="28"/>
                <w:szCs w:val="28"/>
              </w:rPr>
              <w:t>13990,3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13508,3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96,6</w:t>
            </w:r>
          </w:p>
        </w:tc>
      </w:tr>
      <w:tr w:rsidR="00E3067A" w:rsidRPr="00E8053E" w:rsidTr="00E3067A">
        <w:trPr>
          <w:trHeight w:val="574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85,9</w:t>
            </w:r>
          </w:p>
        </w:tc>
      </w:tr>
      <w:tr w:rsidR="00E3067A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01 1 00 00000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60,8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85,9</w:t>
            </w:r>
          </w:p>
        </w:tc>
      </w:tr>
      <w:tr w:rsidR="00E3067A" w:rsidRPr="00E8053E" w:rsidTr="00E3067A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01 1 01 00000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60,8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85,9</w:t>
            </w:r>
          </w:p>
        </w:tc>
      </w:tr>
      <w:tr w:rsidR="00E3067A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01 1 01 00010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70,8</w:t>
            </w:r>
          </w:p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70,8</w:t>
            </w:r>
          </w:p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60,8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85,9</w:t>
            </w:r>
          </w:p>
        </w:tc>
      </w:tr>
      <w:tr w:rsidR="00E3067A" w:rsidRPr="00E8053E" w:rsidTr="00E3067A">
        <w:trPr>
          <w:trHeight w:val="63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B266EB" w:rsidRDefault="00E3067A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Pr="00B266EB" w:rsidRDefault="00A113B4" w:rsidP="00E3067A">
            <w:pPr>
              <w:rPr>
                <w:sz w:val="28"/>
                <w:szCs w:val="28"/>
              </w:rPr>
            </w:pPr>
          </w:p>
          <w:p w:rsidR="00E3067A" w:rsidRPr="00B266EB" w:rsidRDefault="00E3067A" w:rsidP="00EC0F23">
            <w:pPr>
              <w:rPr>
                <w:sz w:val="28"/>
                <w:szCs w:val="2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E3067A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E3067A" w:rsidRPr="00B266EB" w:rsidRDefault="00E3067A" w:rsidP="00E3067A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E3067A" w:rsidRPr="00B266EB" w:rsidRDefault="00E3067A" w:rsidP="00E3067A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E3067A" w:rsidRPr="00B266EB" w:rsidRDefault="00E3067A" w:rsidP="00E3067A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01 1 01 00010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60,8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85,9</w:t>
            </w:r>
          </w:p>
        </w:tc>
      </w:tr>
      <w:tr w:rsidR="00E3067A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3067A" w:rsidRPr="00E3067A" w:rsidRDefault="00E3067A" w:rsidP="00E306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  <w:lang w:val="en-US"/>
              </w:rPr>
              <w:t>0</w:t>
            </w:r>
            <w:r w:rsidRPr="00E3067A">
              <w:rPr>
                <w:b/>
                <w:sz w:val="28"/>
                <w:szCs w:val="28"/>
              </w:rPr>
              <w:t xml:space="preserve">2 </w:t>
            </w:r>
            <w:r w:rsidRPr="00E3067A">
              <w:rPr>
                <w:b/>
                <w:sz w:val="28"/>
                <w:szCs w:val="28"/>
                <w:lang w:val="en-US"/>
              </w:rPr>
              <w:t>0</w:t>
            </w:r>
            <w:r w:rsidRPr="00E3067A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3067A" w:rsidRPr="00E3067A" w:rsidRDefault="00E3067A" w:rsidP="00E306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3067A" w:rsidRPr="00E3067A" w:rsidRDefault="00E3067A" w:rsidP="00E306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</w:p>
          <w:p w:rsidR="00E3067A" w:rsidRPr="00E3067A" w:rsidRDefault="00E3067A" w:rsidP="00E3067A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sz w:val="28"/>
                <w:szCs w:val="28"/>
              </w:rPr>
            </w:pPr>
          </w:p>
          <w:p w:rsidR="00E3067A" w:rsidRPr="00E3067A" w:rsidRDefault="00E3067A" w:rsidP="00E3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95,2</w:t>
            </w:r>
          </w:p>
        </w:tc>
      </w:tr>
      <w:tr w:rsidR="00E3067A" w:rsidRPr="00E8053E" w:rsidTr="00E3067A">
        <w:trPr>
          <w:trHeight w:val="1036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02 1 00 00000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E3067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E3067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314,3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95,2</w:t>
            </w:r>
          </w:p>
        </w:tc>
      </w:tr>
      <w:tr w:rsidR="00E3067A" w:rsidRPr="00E8053E" w:rsidTr="00E3067A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02 1 01 00030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314,3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95,2</w:t>
            </w:r>
          </w:p>
        </w:tc>
      </w:tr>
      <w:tr w:rsidR="00E3067A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02 1 01 00030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314,3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95,2</w:t>
            </w:r>
          </w:p>
        </w:tc>
      </w:tr>
      <w:tr w:rsidR="00592084" w:rsidRPr="00E8053E" w:rsidTr="00E3067A">
        <w:trPr>
          <w:trHeight w:val="69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84" w:rsidRPr="00E8053E" w:rsidRDefault="0059208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84" w:rsidRPr="00B266EB" w:rsidRDefault="00592084" w:rsidP="00A113B4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A56C97" w:rsidRDefault="00592084" w:rsidP="00A113B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A56C97" w:rsidRDefault="00592084" w:rsidP="00A113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A56C97" w:rsidRDefault="00592084" w:rsidP="00A113B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2256,4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E3067A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E3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93,5</w:t>
            </w:r>
          </w:p>
        </w:tc>
      </w:tr>
      <w:tr w:rsidR="00592084" w:rsidRPr="00E8053E" w:rsidTr="00E3067A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84" w:rsidRPr="00E8053E" w:rsidRDefault="0059208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084" w:rsidRPr="00B266EB" w:rsidRDefault="00592084" w:rsidP="00A113B4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E3067A">
            <w:pPr>
              <w:snapToGrid w:val="0"/>
              <w:jc w:val="center"/>
              <w:rPr>
                <w:b/>
                <w:sz w:val="28"/>
                <w:szCs w:val="28"/>
                <w:highlight w:val="green"/>
              </w:rPr>
            </w:pPr>
            <w:r w:rsidRPr="00E3067A">
              <w:rPr>
                <w:sz w:val="28"/>
                <w:szCs w:val="28"/>
              </w:rPr>
              <w:t>2256,4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592084" w:rsidRDefault="00592084" w:rsidP="00A113B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592084">
              <w:rPr>
                <w:sz w:val="28"/>
                <w:szCs w:val="28"/>
              </w:rPr>
              <w:t>2110,7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592084" w:rsidRDefault="00592084" w:rsidP="00A113B4">
            <w:pPr>
              <w:jc w:val="center"/>
              <w:rPr>
                <w:sz w:val="28"/>
                <w:szCs w:val="28"/>
              </w:rPr>
            </w:pPr>
            <w:r w:rsidRPr="00592084">
              <w:rPr>
                <w:sz w:val="28"/>
                <w:szCs w:val="28"/>
              </w:rPr>
              <w:t>93,5</w:t>
            </w:r>
          </w:p>
        </w:tc>
      </w:tr>
      <w:tr w:rsidR="00592084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84" w:rsidRPr="00E8053E" w:rsidRDefault="0059208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084" w:rsidRPr="00E721CB" w:rsidRDefault="00592084" w:rsidP="00A113B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E3067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592084" w:rsidRPr="00E8053E" w:rsidTr="00E3067A">
        <w:trPr>
          <w:trHeight w:val="94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EC0F23" w:rsidRPr="00EC0F23" w:rsidRDefault="00EC0F23" w:rsidP="00E3067A">
            <w:pPr>
              <w:rPr>
                <w:sz w:val="28"/>
                <w:szCs w:val="28"/>
              </w:rPr>
            </w:pPr>
          </w:p>
          <w:p w:rsidR="00A113B4" w:rsidRDefault="00A113B4" w:rsidP="00E3067A">
            <w:pPr>
              <w:rPr>
                <w:sz w:val="28"/>
                <w:szCs w:val="28"/>
              </w:rPr>
            </w:pPr>
          </w:p>
          <w:p w:rsidR="00A113B4" w:rsidRPr="00B266EB" w:rsidRDefault="00A113B4" w:rsidP="00E3067A">
            <w:pPr>
              <w:rPr>
                <w:sz w:val="28"/>
                <w:szCs w:val="2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084" w:rsidRPr="00E721CB" w:rsidRDefault="00592084" w:rsidP="00A11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A113B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</w:tr>
      <w:tr w:rsidR="00592084" w:rsidRPr="00E8053E" w:rsidTr="00E3067A">
        <w:trPr>
          <w:trHeight w:val="12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84" w:rsidRPr="00E8053E" w:rsidRDefault="0059208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084" w:rsidRPr="00E721CB" w:rsidRDefault="00592084" w:rsidP="00A113B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1186,7</w:t>
            </w:r>
          </w:p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1186,7</w:t>
            </w:r>
          </w:p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E3067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</w:tr>
      <w:tr w:rsidR="00592084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84" w:rsidRPr="00E8053E" w:rsidRDefault="0059208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84" w:rsidRPr="00C045F1" w:rsidRDefault="00592084" w:rsidP="00A113B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E3067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92084" w:rsidRPr="00E8053E" w:rsidTr="00E3067A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84" w:rsidRPr="00E8053E" w:rsidRDefault="0059208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84" w:rsidRPr="00C045F1" w:rsidRDefault="00592084" w:rsidP="00A113B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2084" w:rsidRPr="00E3067A" w:rsidRDefault="00592084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318,7</w:t>
            </w:r>
          </w:p>
          <w:p w:rsidR="00592084" w:rsidRPr="00E3067A" w:rsidRDefault="00592084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E3067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100,0</w:t>
            </w:r>
          </w:p>
        </w:tc>
      </w:tr>
      <w:tr w:rsidR="00592084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84" w:rsidRPr="00E8053E" w:rsidRDefault="0059208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084" w:rsidRPr="00C045F1" w:rsidRDefault="00592084" w:rsidP="00A113B4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Default="00592084" w:rsidP="00A113B4">
            <w:pPr>
              <w:jc w:val="center"/>
            </w:pPr>
            <w:r w:rsidRPr="00723BAE">
              <w:rPr>
                <w:sz w:val="28"/>
                <w:szCs w:val="28"/>
              </w:rPr>
              <w:t>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Default="00592084" w:rsidP="00A113B4">
            <w:pPr>
              <w:jc w:val="center"/>
            </w:pPr>
            <w:r w:rsidRPr="00723BAE">
              <w:rPr>
                <w:sz w:val="28"/>
                <w:szCs w:val="28"/>
              </w:rPr>
              <w:t>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</w:tr>
      <w:tr w:rsidR="00592084" w:rsidRPr="00E8053E" w:rsidTr="00E3067A">
        <w:trPr>
          <w:trHeight w:val="94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84" w:rsidRPr="00E8053E" w:rsidRDefault="0059208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84" w:rsidRPr="00C045F1" w:rsidRDefault="00592084" w:rsidP="00A11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Default="00592084" w:rsidP="00A113B4">
            <w:pPr>
              <w:jc w:val="center"/>
            </w:pPr>
            <w:r w:rsidRPr="00723BAE">
              <w:rPr>
                <w:sz w:val="28"/>
                <w:szCs w:val="28"/>
              </w:rPr>
              <w:t>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Default="00592084" w:rsidP="00A113B4">
            <w:pPr>
              <w:jc w:val="center"/>
            </w:pPr>
            <w:r w:rsidRPr="00723BAE">
              <w:rPr>
                <w:sz w:val="28"/>
                <w:szCs w:val="28"/>
              </w:rPr>
              <w:t>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</w:tr>
      <w:tr w:rsidR="00592084" w:rsidRPr="00E8053E" w:rsidTr="00E3067A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84" w:rsidRPr="00E8053E" w:rsidRDefault="0059208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084" w:rsidRPr="00C045F1" w:rsidRDefault="00592084" w:rsidP="00A113B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592084" w:rsidRPr="00C045F1" w:rsidRDefault="00592084" w:rsidP="00A113B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751,0</w:t>
            </w:r>
          </w:p>
          <w:p w:rsidR="00592084" w:rsidRPr="00B266EB" w:rsidRDefault="00592084" w:rsidP="00A113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92084" w:rsidRPr="00B266EB" w:rsidRDefault="00592084" w:rsidP="00A113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751,0</w:t>
            </w:r>
          </w:p>
          <w:p w:rsidR="00592084" w:rsidRPr="00B266EB" w:rsidRDefault="00592084" w:rsidP="00A113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</w:tr>
      <w:tr w:rsidR="00592084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084" w:rsidRPr="00E8053E" w:rsidRDefault="0059208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084" w:rsidRPr="00E721CB" w:rsidRDefault="00592084" w:rsidP="00A113B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19663A" w:rsidRDefault="00592084" w:rsidP="00A113B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19663A" w:rsidRDefault="00592084" w:rsidP="00A113B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19663A" w:rsidRDefault="00592084" w:rsidP="00A113B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E3067A" w:rsidRDefault="00592084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6E439A" w:rsidRDefault="006E439A" w:rsidP="00E3067A">
            <w:pPr>
              <w:jc w:val="center"/>
              <w:rPr>
                <w:b/>
                <w:sz w:val="28"/>
                <w:szCs w:val="28"/>
              </w:rPr>
            </w:pPr>
            <w:r w:rsidRPr="006E439A">
              <w:rPr>
                <w:b/>
                <w:sz w:val="28"/>
                <w:szCs w:val="28"/>
              </w:rPr>
              <w:t>876,5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084" w:rsidRPr="006E439A" w:rsidRDefault="006E439A" w:rsidP="00E3067A">
            <w:pPr>
              <w:jc w:val="center"/>
              <w:rPr>
                <w:b/>
                <w:sz w:val="28"/>
                <w:szCs w:val="28"/>
              </w:rPr>
            </w:pPr>
            <w:r w:rsidRPr="006E439A">
              <w:rPr>
                <w:b/>
                <w:sz w:val="28"/>
                <w:szCs w:val="28"/>
              </w:rPr>
              <w:t>99,0</w:t>
            </w:r>
          </w:p>
        </w:tc>
      </w:tr>
      <w:tr w:rsidR="006E439A" w:rsidRPr="00E8053E" w:rsidTr="00E3067A">
        <w:trPr>
          <w:trHeight w:val="63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A113B4" w:rsidRDefault="006E439A" w:rsidP="00E3067A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Default="00A113B4" w:rsidP="00A113B4">
            <w:pPr>
              <w:rPr>
                <w:sz w:val="28"/>
                <w:szCs w:val="28"/>
              </w:rPr>
            </w:pPr>
          </w:p>
          <w:p w:rsidR="00A113B4" w:rsidRPr="00A113B4" w:rsidRDefault="00A113B4" w:rsidP="00A113B4">
            <w:pPr>
              <w:rPr>
                <w:sz w:val="28"/>
                <w:szCs w:val="2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A" w:rsidRPr="00E721CB" w:rsidRDefault="006E439A" w:rsidP="00A113B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B266EB" w:rsidRDefault="006E439A" w:rsidP="00A113B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B266EB" w:rsidRDefault="006E439A" w:rsidP="00A113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E721CB" w:rsidRDefault="006E439A" w:rsidP="00A113B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E3067A" w:rsidRDefault="006E439A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E3067A" w:rsidRDefault="006E439A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E3067A" w:rsidRDefault="006E439A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6E439A" w:rsidRPr="00E8053E" w:rsidTr="00E3067A">
        <w:trPr>
          <w:trHeight w:val="94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9A" w:rsidRPr="00E8053E" w:rsidRDefault="006E439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A" w:rsidRPr="00E721CB" w:rsidRDefault="006E439A" w:rsidP="00A113B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B266EB" w:rsidRDefault="006E439A" w:rsidP="00A113B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B266EB" w:rsidRDefault="006E439A" w:rsidP="00A113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E721CB" w:rsidRDefault="006E439A" w:rsidP="00A113B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E3067A" w:rsidRDefault="006E439A" w:rsidP="00E306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E3067A" w:rsidRDefault="006E439A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E3067A" w:rsidRDefault="006E439A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6E439A" w:rsidRPr="00E8053E" w:rsidTr="00E3067A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9A" w:rsidRPr="00E8053E" w:rsidRDefault="006E439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A" w:rsidRPr="00E721CB" w:rsidRDefault="006E439A" w:rsidP="00A113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B266EB" w:rsidRDefault="006E439A" w:rsidP="00A113B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B266EB" w:rsidRDefault="006E439A" w:rsidP="00A113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E721CB" w:rsidRDefault="006E439A" w:rsidP="00A113B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E3067A" w:rsidRDefault="006E439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E3067A" w:rsidRDefault="006E439A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E3067A" w:rsidRDefault="006E439A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6E439A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9A" w:rsidRPr="00E8053E" w:rsidRDefault="006E439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9A" w:rsidRPr="00E721CB" w:rsidRDefault="006E439A" w:rsidP="00A113B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B266EB" w:rsidRDefault="006E439A" w:rsidP="00A113B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B266EB" w:rsidRDefault="006E439A" w:rsidP="00A113B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E721CB" w:rsidRDefault="006E439A" w:rsidP="00A113B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E3067A" w:rsidRDefault="006E439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E3067A" w:rsidRDefault="006E439A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9A" w:rsidRPr="00E3067A" w:rsidRDefault="006E439A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E3067A" w:rsidRPr="00E8053E" w:rsidTr="00E3067A">
        <w:trPr>
          <w:trHeight w:val="12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67A" w:rsidRPr="00C045F1" w:rsidRDefault="00E3067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6E439A" w:rsidRDefault="002B60E8" w:rsidP="00E306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E3067A" w:rsidRPr="006E439A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6E439A" w:rsidRDefault="00E3067A" w:rsidP="00E3067A">
            <w:pPr>
              <w:jc w:val="center"/>
              <w:rPr>
                <w:b/>
                <w:sz w:val="28"/>
                <w:szCs w:val="28"/>
              </w:rPr>
            </w:pPr>
            <w:r w:rsidRPr="006E439A">
              <w:rPr>
                <w:b/>
                <w:sz w:val="28"/>
                <w:szCs w:val="28"/>
              </w:rPr>
              <w:t>100,0</w:t>
            </w:r>
          </w:p>
        </w:tc>
      </w:tr>
      <w:tr w:rsidR="002B60E8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0E8" w:rsidRPr="00E8053E" w:rsidRDefault="002B60E8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E8" w:rsidRPr="00C045F1" w:rsidRDefault="002B60E8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08 1 00 00000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2B60E8" w:rsidRDefault="002B60E8" w:rsidP="00A113B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60E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2B60E8" w:rsidRDefault="002B60E8" w:rsidP="00A113B4">
            <w:pPr>
              <w:jc w:val="center"/>
              <w:rPr>
                <w:sz w:val="28"/>
                <w:szCs w:val="28"/>
              </w:rPr>
            </w:pPr>
            <w:r w:rsidRPr="002B60E8">
              <w:rPr>
                <w:sz w:val="28"/>
                <w:szCs w:val="28"/>
              </w:rPr>
              <w:t>100,0</w:t>
            </w:r>
          </w:p>
        </w:tc>
      </w:tr>
      <w:tr w:rsidR="002B60E8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0E8" w:rsidRPr="00E8053E" w:rsidRDefault="002B60E8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E8" w:rsidRPr="00C045F1" w:rsidRDefault="002B60E8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08 1 01 00000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2B60E8" w:rsidRDefault="002B60E8" w:rsidP="00A113B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60E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2B60E8" w:rsidRDefault="002B60E8" w:rsidP="00A113B4">
            <w:pPr>
              <w:jc w:val="center"/>
              <w:rPr>
                <w:sz w:val="28"/>
                <w:szCs w:val="28"/>
              </w:rPr>
            </w:pPr>
            <w:r w:rsidRPr="002B60E8">
              <w:rPr>
                <w:sz w:val="28"/>
                <w:szCs w:val="28"/>
              </w:rPr>
              <w:t>100,0</w:t>
            </w:r>
          </w:p>
        </w:tc>
      </w:tr>
      <w:tr w:rsidR="002B60E8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0E8" w:rsidRPr="00E8053E" w:rsidRDefault="002B60E8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E8" w:rsidRPr="00C045F1" w:rsidRDefault="002B60E8" w:rsidP="00536DD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08 1 01 00160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2B60E8" w:rsidRDefault="002B60E8" w:rsidP="00A113B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60E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2B60E8" w:rsidRDefault="002B60E8" w:rsidP="00A113B4">
            <w:pPr>
              <w:jc w:val="center"/>
              <w:rPr>
                <w:sz w:val="28"/>
                <w:szCs w:val="28"/>
              </w:rPr>
            </w:pPr>
            <w:r w:rsidRPr="002B60E8">
              <w:rPr>
                <w:sz w:val="28"/>
                <w:szCs w:val="28"/>
              </w:rPr>
              <w:t>100,0</w:t>
            </w:r>
          </w:p>
        </w:tc>
      </w:tr>
      <w:tr w:rsidR="002B60E8" w:rsidRPr="00E8053E" w:rsidTr="00E3067A">
        <w:trPr>
          <w:trHeight w:val="94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0E8" w:rsidRPr="00E8053E" w:rsidRDefault="002B60E8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E8" w:rsidRPr="00C045F1" w:rsidRDefault="002B60E8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08 1 01 00160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2B60E8" w:rsidRDefault="002B60E8" w:rsidP="00A113B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60E8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2B60E8" w:rsidRDefault="002B60E8" w:rsidP="00A113B4">
            <w:pPr>
              <w:jc w:val="center"/>
              <w:rPr>
                <w:sz w:val="28"/>
                <w:szCs w:val="28"/>
              </w:rPr>
            </w:pPr>
            <w:r w:rsidRPr="002B60E8">
              <w:rPr>
                <w:sz w:val="28"/>
                <w:szCs w:val="28"/>
              </w:rPr>
              <w:t>100,0</w:t>
            </w:r>
          </w:p>
        </w:tc>
      </w:tr>
      <w:tr w:rsidR="00E3067A" w:rsidRPr="00E8053E" w:rsidTr="00E3067A">
        <w:trPr>
          <w:trHeight w:val="94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67A" w:rsidRPr="00C045F1" w:rsidRDefault="00E3067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2B60E8" w:rsidRDefault="002B60E8" w:rsidP="00E3067A">
            <w:pPr>
              <w:jc w:val="center"/>
              <w:rPr>
                <w:b/>
                <w:sz w:val="28"/>
                <w:szCs w:val="28"/>
              </w:rPr>
            </w:pPr>
            <w:r w:rsidRPr="002B60E8">
              <w:rPr>
                <w:b/>
                <w:sz w:val="28"/>
                <w:szCs w:val="28"/>
              </w:rPr>
              <w:t>22,6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2B60E8" w:rsidRDefault="002B60E8" w:rsidP="00E3067A">
            <w:pPr>
              <w:jc w:val="center"/>
              <w:rPr>
                <w:b/>
                <w:sz w:val="28"/>
                <w:szCs w:val="28"/>
              </w:rPr>
            </w:pPr>
            <w:r w:rsidRPr="002B60E8">
              <w:rPr>
                <w:b/>
                <w:sz w:val="28"/>
                <w:szCs w:val="28"/>
              </w:rPr>
              <w:t>98,3</w:t>
            </w:r>
          </w:p>
        </w:tc>
      </w:tr>
      <w:tr w:rsidR="002B60E8" w:rsidRPr="00E8053E" w:rsidTr="00E3067A">
        <w:trPr>
          <w:trHeight w:val="12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0E8" w:rsidRPr="00E8053E" w:rsidRDefault="002B60E8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E8" w:rsidRPr="00C045F1" w:rsidRDefault="002B60E8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09 1 00 00000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  <w:tr w:rsidR="002B60E8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0E8" w:rsidRPr="00E8053E" w:rsidRDefault="002B60E8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E8" w:rsidRPr="00C045F1" w:rsidRDefault="002B60E8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09 1 01 00000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  <w:tr w:rsidR="002B60E8" w:rsidRPr="00E8053E" w:rsidTr="00E3067A">
        <w:trPr>
          <w:trHeight w:val="67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0E8" w:rsidRPr="00E8053E" w:rsidRDefault="002B60E8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E8" w:rsidRPr="00C045F1" w:rsidRDefault="002B60E8" w:rsidP="00536DD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  <w:tr w:rsidR="002B60E8" w:rsidRPr="00E8053E" w:rsidTr="00E3067A">
        <w:trPr>
          <w:trHeight w:val="73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0E8" w:rsidRPr="00E8053E" w:rsidRDefault="002B60E8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E8" w:rsidRPr="00C045F1" w:rsidRDefault="002B60E8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  <w:tr w:rsidR="002B60E8" w:rsidRPr="00E8053E" w:rsidTr="002B60E8">
        <w:trPr>
          <w:trHeight w:val="12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0E8" w:rsidRPr="00E8053E" w:rsidRDefault="002B60E8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E8" w:rsidRPr="00C045F1" w:rsidRDefault="002B60E8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B60E8" w:rsidRPr="00E3067A" w:rsidRDefault="002B60E8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2B60E8">
            <w:pPr>
              <w:jc w:val="center"/>
              <w:rPr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2B60E8">
            <w:pPr>
              <w:jc w:val="center"/>
              <w:rPr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2B60E8" w:rsidRDefault="002B60E8" w:rsidP="00A113B4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 w:rsidRPr="002B60E8">
              <w:rPr>
                <w:b/>
                <w:sz w:val="28"/>
                <w:szCs w:val="28"/>
              </w:rPr>
              <w:t>56,5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2B60E8" w:rsidRDefault="002B60E8" w:rsidP="00A113B4">
            <w:pPr>
              <w:jc w:val="center"/>
              <w:rPr>
                <w:b/>
                <w:sz w:val="28"/>
                <w:szCs w:val="28"/>
              </w:rPr>
            </w:pPr>
            <w:r w:rsidRPr="002B60E8">
              <w:rPr>
                <w:b/>
                <w:sz w:val="28"/>
                <w:szCs w:val="28"/>
              </w:rPr>
              <w:t>94,2</w:t>
            </w:r>
          </w:p>
        </w:tc>
      </w:tr>
      <w:tr w:rsidR="002B60E8" w:rsidRPr="00E8053E" w:rsidTr="002B60E8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0E8" w:rsidRPr="00E8053E" w:rsidRDefault="002B60E8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E8" w:rsidRPr="00C045F1" w:rsidRDefault="002B60E8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2B60E8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2B60E8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A113B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</w:tr>
      <w:tr w:rsidR="002B60E8" w:rsidRPr="00E8053E" w:rsidTr="002B60E8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0E8" w:rsidRPr="00E8053E" w:rsidRDefault="002B60E8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E8" w:rsidRPr="00C045F1" w:rsidRDefault="002B60E8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2B60E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2B60E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A113B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</w:tr>
      <w:tr w:rsidR="002B60E8" w:rsidRPr="00256111" w:rsidTr="002B60E8">
        <w:trPr>
          <w:trHeight w:val="63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B266EB" w:rsidRDefault="002B60E8" w:rsidP="00E3067A">
            <w:pPr>
              <w:rPr>
                <w:sz w:val="28"/>
                <w:szCs w:val="28"/>
              </w:rPr>
            </w:pPr>
          </w:p>
          <w:p w:rsidR="002B60E8" w:rsidRPr="00B266EB" w:rsidRDefault="002B60E8" w:rsidP="00EC0F23">
            <w:pPr>
              <w:rPr>
                <w:sz w:val="28"/>
                <w:szCs w:val="2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0E8" w:rsidRPr="00E721CB" w:rsidRDefault="002B60E8" w:rsidP="00E306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10 1 01 00180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2B60E8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2B60E8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A113B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</w:tr>
      <w:tr w:rsidR="00E3067A" w:rsidRPr="00E8053E" w:rsidTr="002B60E8">
        <w:trPr>
          <w:trHeight w:val="63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67A" w:rsidRPr="00C045F1" w:rsidRDefault="00E3067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10 1 01 00180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2B60E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3067A" w:rsidRPr="00E3067A" w:rsidRDefault="00E3067A" w:rsidP="002B60E8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60,0</w:t>
            </w:r>
          </w:p>
          <w:p w:rsidR="00E3067A" w:rsidRPr="00E3067A" w:rsidRDefault="00E3067A" w:rsidP="002B60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2B60E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3067A" w:rsidRPr="00E3067A" w:rsidRDefault="00E3067A" w:rsidP="002B60E8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60,0</w:t>
            </w:r>
          </w:p>
          <w:p w:rsidR="00E3067A" w:rsidRPr="00E3067A" w:rsidRDefault="00E3067A" w:rsidP="002B60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2B60E8" w:rsidP="002B60E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2B60E8" w:rsidP="002B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</w:tr>
      <w:tr w:rsidR="00E3067A" w:rsidRPr="00E8053E" w:rsidTr="00E3067A">
        <w:trPr>
          <w:trHeight w:val="94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C045F1" w:rsidRDefault="00E3067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b/>
                <w:color w:val="000000"/>
                <w:sz w:val="28"/>
                <w:szCs w:val="28"/>
              </w:rPr>
              <w:t>3675,9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b/>
                <w:color w:val="000000"/>
                <w:sz w:val="28"/>
                <w:szCs w:val="28"/>
              </w:rPr>
              <w:t>3675,9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2B60E8" w:rsidRDefault="002B60E8" w:rsidP="002B60E8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3543,6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2B60E8" w:rsidRDefault="002B60E8" w:rsidP="00E3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96,4</w:t>
            </w:r>
          </w:p>
        </w:tc>
      </w:tr>
      <w:tr w:rsidR="002B60E8" w:rsidRPr="00E8053E" w:rsidTr="00E3067A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0E8" w:rsidRPr="00E8053E" w:rsidRDefault="002B60E8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E8" w:rsidRPr="00C045F1" w:rsidRDefault="002B60E8" w:rsidP="00536DDA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Подпрограмма «Организация досуга и обеспечение жителей услугами организаций </w:t>
            </w:r>
            <w:r w:rsidRPr="00C045F1">
              <w:rPr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lastRenderedPageBreak/>
              <w:t>11 1 00 00000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3293,5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3293,5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Default="002B60E8" w:rsidP="00A113B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  <w:p w:rsidR="002B60E8" w:rsidRPr="00E3067A" w:rsidRDefault="002B60E8" w:rsidP="00A113B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Default="002B60E8" w:rsidP="00A113B4">
            <w:pPr>
              <w:jc w:val="center"/>
              <w:rPr>
                <w:sz w:val="28"/>
                <w:szCs w:val="28"/>
              </w:rPr>
            </w:pPr>
          </w:p>
          <w:p w:rsidR="002B60E8" w:rsidRPr="00E3067A" w:rsidRDefault="002B60E8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</w:tr>
      <w:tr w:rsidR="002B60E8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0E8" w:rsidRPr="00E8053E" w:rsidRDefault="002B60E8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0E8" w:rsidRPr="00C045F1" w:rsidRDefault="002B60E8" w:rsidP="00536DDA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11 1 01 00000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3293,5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Pr="00E3067A" w:rsidRDefault="002B60E8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60E8" w:rsidRPr="00E3067A" w:rsidRDefault="002B60E8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3293,5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Default="002B60E8" w:rsidP="00A113B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  <w:p w:rsidR="002B60E8" w:rsidRPr="00E3067A" w:rsidRDefault="002B60E8" w:rsidP="00A113B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Default="002B60E8" w:rsidP="00A113B4">
            <w:pPr>
              <w:jc w:val="center"/>
              <w:rPr>
                <w:sz w:val="28"/>
                <w:szCs w:val="28"/>
              </w:rPr>
            </w:pPr>
          </w:p>
          <w:p w:rsidR="002B60E8" w:rsidRPr="00E3067A" w:rsidRDefault="002B60E8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</w:tr>
      <w:tr w:rsidR="00E3067A" w:rsidRPr="00E8053E" w:rsidTr="00E3067A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C045F1" w:rsidRDefault="00E3067A" w:rsidP="00536DDA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11 1 01 00590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3293,5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3293,5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Default="002B60E8" w:rsidP="00E3067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  <w:p w:rsidR="00E3067A" w:rsidRPr="00E3067A" w:rsidRDefault="002B60E8" w:rsidP="00E3067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E8" w:rsidRDefault="002B60E8" w:rsidP="00E3067A">
            <w:pPr>
              <w:jc w:val="center"/>
              <w:rPr>
                <w:sz w:val="28"/>
                <w:szCs w:val="28"/>
              </w:rPr>
            </w:pPr>
          </w:p>
          <w:p w:rsidR="00E3067A" w:rsidRPr="00E3067A" w:rsidRDefault="002B60E8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</w:tr>
      <w:tr w:rsidR="00E3067A" w:rsidRPr="00E8053E" w:rsidTr="002B60E8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C045F1" w:rsidRDefault="00E3067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11 1 01 00590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2B60E8" w:rsidRDefault="00E3067A" w:rsidP="002B60E8">
            <w:pPr>
              <w:snapToGrid w:val="0"/>
              <w:jc w:val="center"/>
              <w:rPr>
                <w:sz w:val="28"/>
                <w:szCs w:val="28"/>
              </w:rPr>
            </w:pPr>
            <w:r w:rsidRPr="002B60E8">
              <w:rPr>
                <w:sz w:val="28"/>
                <w:szCs w:val="28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2B60E8" w:rsidRDefault="00E3067A" w:rsidP="002B60E8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2B60E8">
              <w:rPr>
                <w:sz w:val="28"/>
                <w:szCs w:val="28"/>
              </w:rPr>
              <w:t>2691,8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2B60E8" w:rsidRDefault="00E3067A" w:rsidP="002B60E8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2B60E8">
              <w:rPr>
                <w:sz w:val="28"/>
                <w:szCs w:val="28"/>
              </w:rPr>
              <w:t>2691,8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2B60E8" w:rsidRDefault="002B60E8" w:rsidP="002B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2B60E8" w:rsidRDefault="002B60E8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E3067A" w:rsidRPr="00E8053E" w:rsidTr="00E3067A">
        <w:trPr>
          <w:trHeight w:val="12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C045F1" w:rsidRDefault="00E3067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11 1 01 00590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3067A">
              <w:rPr>
                <w:sz w:val="28"/>
                <w:szCs w:val="28"/>
              </w:rPr>
              <w:t>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3067A">
              <w:rPr>
                <w:sz w:val="28"/>
                <w:szCs w:val="28"/>
              </w:rPr>
              <w:t>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2B60E8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2B60E8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</w:tr>
      <w:tr w:rsidR="00E3067A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67A" w:rsidRPr="00C045F1" w:rsidRDefault="00E3067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11 1 01 00590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3067A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3067A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2B60E8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2B60E8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3067A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C045F1" w:rsidRDefault="00E3067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11 2 00  00000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5D5C7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5D5C7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</w:t>
            </w:r>
          </w:p>
        </w:tc>
      </w:tr>
      <w:tr w:rsidR="005D5C74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C74" w:rsidRPr="00E8053E" w:rsidRDefault="005D5C7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74" w:rsidRPr="00C045F1" w:rsidRDefault="005D5C74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74" w:rsidRPr="00E3067A" w:rsidRDefault="005D5C7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11 2 01 00000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74" w:rsidRPr="00E3067A" w:rsidRDefault="005D5C74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74" w:rsidRPr="00E3067A" w:rsidRDefault="005D5C7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74" w:rsidRPr="00E3067A" w:rsidRDefault="005D5C7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74" w:rsidRPr="00E3067A" w:rsidRDefault="005D5C7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74" w:rsidRPr="00E3067A" w:rsidRDefault="005D5C7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</w:t>
            </w:r>
          </w:p>
        </w:tc>
      </w:tr>
      <w:tr w:rsidR="005D5C74" w:rsidRPr="00E8053E" w:rsidTr="00E3067A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C74" w:rsidRPr="00E8053E" w:rsidRDefault="005D5C7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74" w:rsidRPr="00C045F1" w:rsidRDefault="005D5C74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74" w:rsidRPr="00E3067A" w:rsidRDefault="005D5C7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11 2 01 00590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74" w:rsidRPr="00E3067A" w:rsidRDefault="005D5C74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74" w:rsidRPr="00E3067A" w:rsidRDefault="005D5C7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74" w:rsidRPr="00E3067A" w:rsidRDefault="005D5C7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74" w:rsidRPr="00E3067A" w:rsidRDefault="005D5C7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74" w:rsidRPr="00E3067A" w:rsidRDefault="005D5C7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</w:t>
            </w:r>
          </w:p>
        </w:tc>
      </w:tr>
      <w:tr w:rsidR="00E3067A" w:rsidRPr="00E8053E" w:rsidTr="00E3067A">
        <w:trPr>
          <w:trHeight w:val="6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536DDA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11 2 01 00590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5D5C7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5D5C7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</w:tr>
      <w:tr w:rsidR="00E3067A" w:rsidRPr="00E8053E" w:rsidTr="00E3067A">
        <w:trPr>
          <w:trHeight w:val="12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11 2 01 00590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5D5C7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5D5C7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E3067A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11 2 01 00590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5D5C7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5D5C7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3067A" w:rsidRPr="00E8053E" w:rsidTr="00E3067A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67A" w:rsidRPr="00B266EB" w:rsidRDefault="00E3067A" w:rsidP="00A113B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</w:t>
            </w:r>
            <w:r w:rsidR="00A113B4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4D6DEB" w:rsidRDefault="004D6DEB" w:rsidP="00E3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4D6DEB" w:rsidRDefault="004D6DEB" w:rsidP="00E3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4D6DEB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EB" w:rsidRPr="00E8053E" w:rsidRDefault="004D6DEB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EB" w:rsidRPr="00B266EB" w:rsidRDefault="004D6DEB" w:rsidP="00A113B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</w:t>
            </w:r>
            <w:r w:rsidR="00A113B4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12 1 00 00000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4D6DEB" w:rsidRDefault="004D6DEB" w:rsidP="00A113B4">
            <w:pPr>
              <w:jc w:val="center"/>
              <w:rPr>
                <w:sz w:val="28"/>
                <w:szCs w:val="28"/>
              </w:rPr>
            </w:pPr>
            <w:r w:rsidRPr="004D6DEB">
              <w:rPr>
                <w:sz w:val="28"/>
                <w:szCs w:val="28"/>
              </w:rPr>
              <w:t>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4D6DEB" w:rsidRDefault="004D6DEB" w:rsidP="00A113B4">
            <w:pPr>
              <w:jc w:val="center"/>
              <w:rPr>
                <w:sz w:val="28"/>
                <w:szCs w:val="28"/>
              </w:rPr>
            </w:pPr>
            <w:r w:rsidRPr="004D6DEB">
              <w:rPr>
                <w:sz w:val="28"/>
                <w:szCs w:val="28"/>
              </w:rPr>
              <w:t>100,0</w:t>
            </w:r>
          </w:p>
        </w:tc>
      </w:tr>
      <w:tr w:rsidR="004D6DEB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EB" w:rsidRPr="00E8053E" w:rsidRDefault="004D6DEB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EB" w:rsidRPr="00B266EB" w:rsidRDefault="004D6DEB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12 1 01 00000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4D6DEB" w:rsidRDefault="004D6DEB" w:rsidP="00A113B4">
            <w:pPr>
              <w:jc w:val="center"/>
              <w:rPr>
                <w:sz w:val="28"/>
                <w:szCs w:val="28"/>
              </w:rPr>
            </w:pPr>
            <w:r w:rsidRPr="004D6DEB">
              <w:rPr>
                <w:sz w:val="28"/>
                <w:szCs w:val="28"/>
              </w:rPr>
              <w:t>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4D6DEB" w:rsidRDefault="004D6DEB" w:rsidP="00A113B4">
            <w:pPr>
              <w:jc w:val="center"/>
              <w:rPr>
                <w:sz w:val="28"/>
                <w:szCs w:val="28"/>
              </w:rPr>
            </w:pPr>
            <w:r w:rsidRPr="004D6DEB">
              <w:rPr>
                <w:sz w:val="28"/>
                <w:szCs w:val="28"/>
              </w:rPr>
              <w:t>100,0</w:t>
            </w:r>
          </w:p>
        </w:tc>
      </w:tr>
      <w:tr w:rsidR="004D6DEB" w:rsidRPr="00E8053E" w:rsidTr="00E3067A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EB" w:rsidRPr="00E8053E" w:rsidRDefault="004D6DEB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EB" w:rsidRPr="00B266EB" w:rsidRDefault="004D6DEB" w:rsidP="00536DD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12 1 01 00210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4D6DEB" w:rsidRDefault="004D6DEB" w:rsidP="00A113B4">
            <w:pPr>
              <w:jc w:val="center"/>
              <w:rPr>
                <w:sz w:val="28"/>
                <w:szCs w:val="28"/>
              </w:rPr>
            </w:pPr>
            <w:r w:rsidRPr="004D6DEB">
              <w:rPr>
                <w:sz w:val="28"/>
                <w:szCs w:val="28"/>
              </w:rPr>
              <w:t>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4D6DEB" w:rsidRDefault="004D6DEB" w:rsidP="00A113B4">
            <w:pPr>
              <w:jc w:val="center"/>
              <w:rPr>
                <w:sz w:val="28"/>
                <w:szCs w:val="28"/>
              </w:rPr>
            </w:pPr>
            <w:r w:rsidRPr="004D6DEB">
              <w:rPr>
                <w:sz w:val="28"/>
                <w:szCs w:val="28"/>
              </w:rPr>
              <w:t>100,0</w:t>
            </w:r>
          </w:p>
        </w:tc>
      </w:tr>
      <w:tr w:rsidR="004D6DEB" w:rsidRPr="00E8053E" w:rsidTr="00E3067A">
        <w:trPr>
          <w:trHeight w:val="811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EB" w:rsidRPr="00E8053E" w:rsidRDefault="004D6DEB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EB" w:rsidRPr="00B266EB" w:rsidRDefault="004D6DEB" w:rsidP="00536DDA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12 1 01 00210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4D6DEB" w:rsidRDefault="004D6DEB" w:rsidP="00A113B4">
            <w:pPr>
              <w:jc w:val="center"/>
              <w:rPr>
                <w:sz w:val="28"/>
                <w:szCs w:val="28"/>
              </w:rPr>
            </w:pPr>
            <w:r w:rsidRPr="004D6DEB">
              <w:rPr>
                <w:sz w:val="28"/>
                <w:szCs w:val="28"/>
              </w:rPr>
              <w:t>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4D6DEB" w:rsidRDefault="004D6DEB" w:rsidP="00A113B4">
            <w:pPr>
              <w:jc w:val="center"/>
              <w:rPr>
                <w:sz w:val="28"/>
                <w:szCs w:val="28"/>
              </w:rPr>
            </w:pPr>
            <w:r w:rsidRPr="004D6DEB">
              <w:rPr>
                <w:sz w:val="28"/>
                <w:szCs w:val="28"/>
              </w:rPr>
              <w:t>100,0</w:t>
            </w:r>
          </w:p>
        </w:tc>
      </w:tr>
      <w:tr w:rsidR="00E3067A" w:rsidRPr="00E8053E" w:rsidTr="00E3067A">
        <w:trPr>
          <w:trHeight w:val="12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02367E" w:rsidRDefault="00E3067A" w:rsidP="00E3067A">
            <w:pPr>
              <w:jc w:val="center"/>
              <w:rPr>
                <w:b/>
                <w:sz w:val="28"/>
                <w:szCs w:val="28"/>
              </w:rPr>
            </w:pPr>
            <w:r w:rsidRPr="0002367E">
              <w:rPr>
                <w:b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02367E" w:rsidRDefault="00E3067A" w:rsidP="00E3067A">
            <w:pPr>
              <w:jc w:val="center"/>
              <w:rPr>
                <w:b/>
                <w:sz w:val="28"/>
                <w:szCs w:val="28"/>
              </w:rPr>
            </w:pPr>
            <w:r w:rsidRPr="0002367E">
              <w:rPr>
                <w:b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02367E" w:rsidRDefault="004D6DEB" w:rsidP="00E3067A">
            <w:pPr>
              <w:jc w:val="center"/>
              <w:rPr>
                <w:b/>
                <w:sz w:val="28"/>
                <w:szCs w:val="28"/>
              </w:rPr>
            </w:pPr>
            <w:r w:rsidRPr="0002367E">
              <w:rPr>
                <w:b/>
                <w:sz w:val="28"/>
                <w:szCs w:val="28"/>
              </w:rPr>
              <w:t>114,0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02367E" w:rsidRDefault="004D6DEB" w:rsidP="00E3067A">
            <w:pPr>
              <w:jc w:val="center"/>
              <w:rPr>
                <w:b/>
                <w:sz w:val="28"/>
                <w:szCs w:val="28"/>
              </w:rPr>
            </w:pPr>
            <w:r w:rsidRPr="0002367E">
              <w:rPr>
                <w:b/>
                <w:sz w:val="28"/>
                <w:szCs w:val="28"/>
              </w:rPr>
              <w:t>99,1</w:t>
            </w:r>
          </w:p>
        </w:tc>
      </w:tr>
      <w:tr w:rsidR="004D6DEB" w:rsidRPr="00E8053E" w:rsidTr="00E3067A">
        <w:trPr>
          <w:trHeight w:val="327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EB" w:rsidRPr="00E8053E" w:rsidRDefault="004D6DEB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EB" w:rsidRPr="00B266EB" w:rsidRDefault="004D6DEB" w:rsidP="00536DDA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13 1 00 00000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</w:tr>
      <w:tr w:rsidR="004D6DEB" w:rsidRPr="00E8053E" w:rsidTr="00E3067A">
        <w:trPr>
          <w:trHeight w:val="54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EB" w:rsidRPr="00E8053E" w:rsidRDefault="004D6DEB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EB" w:rsidRPr="00B266EB" w:rsidRDefault="004D6DEB" w:rsidP="00536DD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13 1 01 00000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</w:tr>
      <w:tr w:rsidR="004D6DEB" w:rsidRPr="00E8053E" w:rsidTr="00E3067A">
        <w:trPr>
          <w:trHeight w:val="794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EB" w:rsidRPr="00E8053E" w:rsidRDefault="004D6DEB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EB" w:rsidRPr="00B266EB" w:rsidRDefault="004D6DEB" w:rsidP="00536DD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13 1 01 10000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</w:tr>
      <w:tr w:rsidR="004D6DEB" w:rsidRPr="00E8053E" w:rsidTr="00E3067A">
        <w:trPr>
          <w:trHeight w:val="1228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EB" w:rsidRPr="00E8053E" w:rsidRDefault="004D6DEB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EB" w:rsidRPr="00F22F73" w:rsidRDefault="004D6DEB" w:rsidP="00536DDA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jc w:val="center"/>
              <w:rPr>
                <w:color w:val="000000"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13 1 01 10400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EB" w:rsidRPr="00E3067A" w:rsidRDefault="004D6DEB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</w:tr>
      <w:tr w:rsidR="00E3067A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67A" w:rsidRPr="00F22F73" w:rsidRDefault="00E3067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color w:val="000000"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13 1 01 10400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4D6DEB" w:rsidP="00E3067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4D6DEB" w:rsidP="004D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  <w:tr w:rsidR="00E3067A" w:rsidRPr="00E8053E" w:rsidTr="00E3067A">
        <w:trPr>
          <w:trHeight w:val="3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F22F73" w:rsidRDefault="00E3067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color w:val="000000"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13 1 01 10400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4D6DEB" w:rsidP="00E3067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4D6DEB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E3067A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E97A69" w:rsidRDefault="00E3067A" w:rsidP="00536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067A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02367E" w:rsidRDefault="00E3067A" w:rsidP="00E306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2367E">
              <w:rPr>
                <w:b/>
                <w:sz w:val="28"/>
                <w:szCs w:val="28"/>
              </w:rPr>
              <w:t>6514,2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02367E" w:rsidRDefault="00E3067A" w:rsidP="00E306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2367E">
              <w:rPr>
                <w:b/>
                <w:sz w:val="28"/>
                <w:szCs w:val="28"/>
              </w:rPr>
              <w:t>6514,2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02367E" w:rsidRDefault="00A63AD5" w:rsidP="0002367E">
            <w:pPr>
              <w:jc w:val="center"/>
              <w:rPr>
                <w:b/>
                <w:sz w:val="28"/>
                <w:szCs w:val="28"/>
              </w:rPr>
            </w:pPr>
            <w:r w:rsidRPr="0002367E">
              <w:rPr>
                <w:b/>
                <w:sz w:val="28"/>
                <w:szCs w:val="28"/>
              </w:rPr>
              <w:t>6349,</w:t>
            </w:r>
            <w:r w:rsidR="0002367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02367E" w:rsidRDefault="0002367E" w:rsidP="0002367E">
            <w:pPr>
              <w:jc w:val="center"/>
              <w:rPr>
                <w:b/>
                <w:sz w:val="28"/>
                <w:szCs w:val="28"/>
              </w:rPr>
            </w:pPr>
            <w:r w:rsidRPr="0002367E">
              <w:rPr>
                <w:b/>
                <w:sz w:val="28"/>
                <w:szCs w:val="28"/>
              </w:rPr>
              <w:t>97,5</w:t>
            </w:r>
          </w:p>
        </w:tc>
      </w:tr>
      <w:tr w:rsidR="002B7DD1" w:rsidRPr="00E8053E" w:rsidTr="00E3067A">
        <w:trPr>
          <w:trHeight w:val="278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DD1" w:rsidRPr="00E8053E" w:rsidRDefault="002B7DD1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D1" w:rsidRPr="00E97A69" w:rsidRDefault="002B7DD1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D1" w:rsidRPr="00E3067A" w:rsidRDefault="002B7DD1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50 1 00 00000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D1" w:rsidRPr="00E3067A" w:rsidRDefault="002B7DD1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D1" w:rsidRPr="00E3067A" w:rsidRDefault="002B7DD1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D1" w:rsidRPr="00E3067A" w:rsidRDefault="002B7DD1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D1" w:rsidRPr="002B7DD1" w:rsidRDefault="002B7DD1" w:rsidP="00A113B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B7DD1">
              <w:rPr>
                <w:sz w:val="28"/>
                <w:szCs w:val="28"/>
              </w:rPr>
              <w:t>789,8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D1" w:rsidRPr="002B7DD1" w:rsidRDefault="002B7DD1" w:rsidP="00A113B4">
            <w:pPr>
              <w:jc w:val="center"/>
              <w:rPr>
                <w:sz w:val="28"/>
                <w:szCs w:val="28"/>
              </w:rPr>
            </w:pPr>
            <w:r w:rsidRPr="002B7DD1">
              <w:rPr>
                <w:sz w:val="28"/>
                <w:szCs w:val="28"/>
              </w:rPr>
              <w:t>99,8</w:t>
            </w:r>
          </w:p>
        </w:tc>
      </w:tr>
      <w:tr w:rsidR="002B7DD1" w:rsidRPr="00E8053E" w:rsidTr="00E3067A">
        <w:trPr>
          <w:trHeight w:val="856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DD1" w:rsidRPr="00E8053E" w:rsidRDefault="002B7DD1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DD1" w:rsidRPr="00E97A69" w:rsidRDefault="002B7DD1" w:rsidP="00536DDA">
            <w:pPr>
              <w:snapToGrid w:val="0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D1" w:rsidRPr="00E3067A" w:rsidRDefault="002B7DD1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50 1 00 00190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D1" w:rsidRPr="00E3067A" w:rsidRDefault="002B7DD1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D1" w:rsidRPr="00E3067A" w:rsidRDefault="002B7DD1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D1" w:rsidRPr="00E3067A" w:rsidRDefault="002B7DD1" w:rsidP="00E3067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3067A">
              <w:rPr>
                <w:color w:val="000000"/>
                <w:sz w:val="28"/>
                <w:szCs w:val="28"/>
              </w:rPr>
              <w:t>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D1" w:rsidRPr="002B7DD1" w:rsidRDefault="002B7DD1" w:rsidP="00A113B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B7DD1">
              <w:rPr>
                <w:sz w:val="28"/>
                <w:szCs w:val="28"/>
              </w:rPr>
              <w:t>789,8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DD1" w:rsidRPr="002B7DD1" w:rsidRDefault="002B7DD1" w:rsidP="00A113B4">
            <w:pPr>
              <w:jc w:val="center"/>
              <w:rPr>
                <w:sz w:val="28"/>
                <w:szCs w:val="28"/>
              </w:rPr>
            </w:pPr>
            <w:r w:rsidRPr="002B7DD1">
              <w:rPr>
                <w:sz w:val="28"/>
                <w:szCs w:val="28"/>
              </w:rPr>
              <w:t>99,8</w:t>
            </w:r>
          </w:p>
        </w:tc>
      </w:tr>
      <w:tr w:rsidR="00E3067A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50 1 00 00190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A63AD5" w:rsidRDefault="00E3067A" w:rsidP="00E3067A">
            <w:pPr>
              <w:jc w:val="center"/>
              <w:rPr>
                <w:sz w:val="28"/>
                <w:szCs w:val="28"/>
              </w:rPr>
            </w:pPr>
            <w:r w:rsidRPr="00A63AD5">
              <w:rPr>
                <w:color w:val="000000"/>
                <w:sz w:val="28"/>
                <w:szCs w:val="28"/>
              </w:rPr>
              <w:t>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A63AD5" w:rsidRDefault="00E3067A" w:rsidP="00E3067A">
            <w:pPr>
              <w:jc w:val="center"/>
              <w:rPr>
                <w:sz w:val="28"/>
                <w:szCs w:val="28"/>
              </w:rPr>
            </w:pPr>
            <w:r w:rsidRPr="00A63AD5">
              <w:rPr>
                <w:color w:val="000000"/>
                <w:sz w:val="28"/>
                <w:szCs w:val="28"/>
              </w:rPr>
              <w:t>791,6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A63AD5" w:rsidRDefault="00E433CF" w:rsidP="00E3067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A63AD5">
              <w:rPr>
                <w:sz w:val="28"/>
                <w:szCs w:val="28"/>
              </w:rPr>
              <w:t>789,8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A63AD5" w:rsidRDefault="00E433CF" w:rsidP="00E3067A">
            <w:pPr>
              <w:jc w:val="center"/>
              <w:rPr>
                <w:sz w:val="28"/>
                <w:szCs w:val="28"/>
              </w:rPr>
            </w:pPr>
            <w:r w:rsidRPr="00A63AD5">
              <w:rPr>
                <w:sz w:val="28"/>
                <w:szCs w:val="28"/>
              </w:rPr>
              <w:t>99,8</w:t>
            </w:r>
          </w:p>
        </w:tc>
      </w:tr>
      <w:tr w:rsidR="00E3067A" w:rsidRPr="00E8053E" w:rsidTr="00E3067A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5461,1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5461,1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A63AD5" w:rsidP="00A63AD5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A63AD5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142FA4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A4" w:rsidRPr="00E8053E" w:rsidRDefault="00142FA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A4" w:rsidRPr="00B266EB" w:rsidRDefault="00142FA4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51 1 00 00000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2996,4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2996,4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E3067A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51 1 00 00190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2996,4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2996,4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E3067A" w:rsidRPr="00E8053E" w:rsidTr="00E3067A">
        <w:trPr>
          <w:trHeight w:val="94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B266EB" w:rsidRDefault="00E3067A" w:rsidP="00E3067A">
            <w:pPr>
              <w:rPr>
                <w:sz w:val="28"/>
                <w:szCs w:val="28"/>
              </w:rPr>
            </w:pPr>
          </w:p>
          <w:p w:rsidR="00E3067A" w:rsidRPr="00B266EB" w:rsidRDefault="00E3067A" w:rsidP="00E3067A">
            <w:pPr>
              <w:rPr>
                <w:sz w:val="28"/>
                <w:szCs w:val="2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67A" w:rsidRPr="00E721CB" w:rsidRDefault="00E3067A" w:rsidP="00E3067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51 1 00 00190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2766,4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2766,4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E3067A" w:rsidRPr="00E8053E" w:rsidTr="00E3067A">
        <w:trPr>
          <w:trHeight w:val="94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51 1 00 00190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142FA4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</w:t>
            </w:r>
            <w:r w:rsidR="00142FA4">
              <w:rPr>
                <w:sz w:val="28"/>
                <w:szCs w:val="28"/>
              </w:rPr>
              <w:t>77,5</w:t>
            </w:r>
          </w:p>
        </w:tc>
      </w:tr>
      <w:tr w:rsidR="00E3067A" w:rsidRPr="00E8053E" w:rsidTr="00E3067A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51 1 00 00190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</w:tr>
      <w:tr w:rsidR="00E3067A" w:rsidRPr="00E8053E" w:rsidTr="00E3067A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51 2 00 00000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A63AD5" w:rsidRDefault="00142FA4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A63AD5">
              <w:rPr>
                <w:sz w:val="28"/>
                <w:szCs w:val="28"/>
              </w:rPr>
              <w:t>107,8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A63AD5" w:rsidRDefault="00142FA4" w:rsidP="00E3067A">
            <w:pPr>
              <w:jc w:val="center"/>
              <w:rPr>
                <w:sz w:val="28"/>
                <w:szCs w:val="28"/>
              </w:rPr>
            </w:pPr>
            <w:r w:rsidRPr="00A63AD5">
              <w:rPr>
                <w:sz w:val="28"/>
                <w:szCs w:val="28"/>
              </w:rPr>
              <w:t>100,0</w:t>
            </w:r>
          </w:p>
        </w:tc>
      </w:tr>
      <w:tr w:rsidR="00E3067A" w:rsidRPr="00E8053E" w:rsidTr="00E3067A">
        <w:trPr>
          <w:trHeight w:val="73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51 2 00 60190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42FA4" w:rsidRPr="00E8053E" w:rsidTr="00E3067A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A4" w:rsidRPr="00E8053E" w:rsidRDefault="00142FA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4" w:rsidRPr="00B266EB" w:rsidRDefault="00142FA4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51 2 00 60190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3067A" w:rsidRPr="00E8053E" w:rsidTr="00E3067A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51 2 00 51180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42FA4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A4" w:rsidRPr="00E8053E" w:rsidRDefault="00142FA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4" w:rsidRPr="00B266EB" w:rsidRDefault="00142FA4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51 2 00 51180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42FA4" w:rsidRPr="00E8053E" w:rsidTr="00E3067A">
        <w:trPr>
          <w:trHeight w:val="278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A4" w:rsidRPr="00E8053E" w:rsidRDefault="00142FA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4" w:rsidRPr="00B266EB" w:rsidRDefault="00142FA4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51 4 00 00000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42FA4" w:rsidRPr="00E8053E" w:rsidTr="00E3067A">
        <w:trPr>
          <w:trHeight w:val="66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A4" w:rsidRPr="00E8053E" w:rsidRDefault="00142FA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4" w:rsidRPr="00B266EB" w:rsidRDefault="00142FA4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51 4 00 10200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3067A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51 4 00 10200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700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3067A" w:rsidRPr="00E8053E" w:rsidTr="00E3067A">
        <w:trPr>
          <w:trHeight w:val="73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Меры государственной поддержки лиц, </w:t>
            </w:r>
            <w:r w:rsidRPr="00B266EB">
              <w:rPr>
                <w:sz w:val="28"/>
                <w:szCs w:val="28"/>
              </w:rPr>
              <w:lastRenderedPageBreak/>
              <w:t>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lastRenderedPageBreak/>
              <w:t>51 5 00 00000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142FA4" w:rsidRPr="00E8053E" w:rsidTr="00E3067A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A4" w:rsidRPr="00E8053E" w:rsidRDefault="00142FA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4" w:rsidRPr="00B266EB" w:rsidRDefault="00142FA4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51 5 00 10300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142FA4" w:rsidRPr="00E8053E" w:rsidTr="00E3067A">
        <w:trPr>
          <w:trHeight w:val="133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A4" w:rsidRPr="00E8053E" w:rsidRDefault="00142FA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4" w:rsidRPr="00B266EB" w:rsidRDefault="00142FA4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51 5 00 10300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142FA4" w:rsidRPr="00E8053E" w:rsidTr="00E3067A">
        <w:trPr>
          <w:trHeight w:val="12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FA4" w:rsidRPr="00E8053E" w:rsidRDefault="00142FA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A4" w:rsidRPr="00B266EB" w:rsidRDefault="00142FA4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51 6 00 00000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A113B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A4" w:rsidRPr="00E3067A" w:rsidRDefault="00142FA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E3067A" w:rsidRPr="00E8053E" w:rsidTr="00E3067A">
        <w:trPr>
          <w:trHeight w:val="318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51 6 00 10400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142FA4" w:rsidP="00E3067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E3067A" w:rsidRPr="00E8053E" w:rsidTr="00E3067A">
        <w:trPr>
          <w:trHeight w:val="31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51 6 00 10400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2220,0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E3067A" w:rsidRPr="00E8053E" w:rsidTr="00E3067A">
        <w:trPr>
          <w:trHeight w:val="126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B266EB" w:rsidRDefault="00E3067A" w:rsidP="00E3067A">
            <w:pPr>
              <w:rPr>
                <w:sz w:val="28"/>
                <w:szCs w:val="28"/>
              </w:rPr>
            </w:pPr>
          </w:p>
          <w:p w:rsidR="00E3067A" w:rsidRPr="00B266EB" w:rsidRDefault="00E3067A" w:rsidP="00EC0F23">
            <w:pPr>
              <w:rPr>
                <w:sz w:val="28"/>
                <w:szCs w:val="2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E3067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51 6 00 10400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142FA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100,0</w:t>
            </w:r>
          </w:p>
        </w:tc>
      </w:tr>
      <w:tr w:rsidR="00E3067A" w:rsidRPr="00E8053E" w:rsidTr="00E3067A">
        <w:trPr>
          <w:trHeight w:val="188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43E04" w:rsidRDefault="00E43E04" w:rsidP="00E3067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E43E04">
              <w:rPr>
                <w:sz w:val="28"/>
                <w:szCs w:val="28"/>
              </w:rPr>
              <w:t>81,5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43E04" w:rsidRDefault="00E43E04" w:rsidP="00E3067A">
            <w:pPr>
              <w:jc w:val="center"/>
              <w:rPr>
                <w:sz w:val="28"/>
                <w:szCs w:val="28"/>
              </w:rPr>
            </w:pPr>
            <w:r w:rsidRPr="00E43E04">
              <w:rPr>
                <w:sz w:val="28"/>
                <w:szCs w:val="28"/>
              </w:rPr>
              <w:t>100,0</w:t>
            </w:r>
          </w:p>
        </w:tc>
      </w:tr>
      <w:tr w:rsidR="00E43E04" w:rsidRPr="00E8053E" w:rsidTr="00E3067A">
        <w:trPr>
          <w:trHeight w:val="278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04" w:rsidRPr="00E8053E" w:rsidRDefault="00E43E0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04" w:rsidRPr="00B266EB" w:rsidRDefault="00E43E04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52 1 00 00000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43E04" w:rsidRDefault="00E43E04" w:rsidP="00A113B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E43E04">
              <w:rPr>
                <w:sz w:val="28"/>
                <w:szCs w:val="28"/>
              </w:rPr>
              <w:t>81,5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43E04" w:rsidRDefault="00E43E04" w:rsidP="00A113B4">
            <w:pPr>
              <w:jc w:val="center"/>
              <w:rPr>
                <w:sz w:val="28"/>
                <w:szCs w:val="28"/>
              </w:rPr>
            </w:pPr>
            <w:r w:rsidRPr="00E43E04">
              <w:rPr>
                <w:sz w:val="28"/>
                <w:szCs w:val="28"/>
              </w:rPr>
              <w:t>100,0</w:t>
            </w:r>
          </w:p>
        </w:tc>
      </w:tr>
      <w:tr w:rsidR="00E43E04" w:rsidRPr="00E8053E" w:rsidTr="00E3067A">
        <w:trPr>
          <w:trHeight w:val="126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04" w:rsidRPr="00E8053E" w:rsidRDefault="00E43E0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04" w:rsidRPr="00B266EB" w:rsidRDefault="00E43E04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52 1 00 20190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43E04" w:rsidRDefault="00E43E04" w:rsidP="00A113B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E43E04">
              <w:rPr>
                <w:sz w:val="28"/>
                <w:szCs w:val="28"/>
              </w:rPr>
              <w:t>81,5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43E04" w:rsidRDefault="00E43E04" w:rsidP="00A113B4">
            <w:pPr>
              <w:jc w:val="center"/>
              <w:rPr>
                <w:sz w:val="28"/>
                <w:szCs w:val="28"/>
              </w:rPr>
            </w:pPr>
            <w:r w:rsidRPr="00E43E04">
              <w:rPr>
                <w:sz w:val="28"/>
                <w:szCs w:val="28"/>
              </w:rPr>
              <w:t>100,0</w:t>
            </w:r>
          </w:p>
        </w:tc>
      </w:tr>
      <w:tr w:rsidR="00E43E04" w:rsidRPr="00E8053E" w:rsidTr="00E3067A">
        <w:trPr>
          <w:trHeight w:val="73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04" w:rsidRPr="00E8053E" w:rsidRDefault="00E43E0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04" w:rsidRPr="00B266EB" w:rsidRDefault="00E43E04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52 1 00 20190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43E04" w:rsidRDefault="00E43E04" w:rsidP="00A113B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E43E04">
              <w:rPr>
                <w:sz w:val="28"/>
                <w:szCs w:val="28"/>
              </w:rPr>
              <w:t>81,5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43E04" w:rsidRDefault="00E43E04" w:rsidP="00A113B4">
            <w:pPr>
              <w:jc w:val="center"/>
              <w:rPr>
                <w:sz w:val="28"/>
                <w:szCs w:val="28"/>
              </w:rPr>
            </w:pPr>
            <w:r w:rsidRPr="00E43E04">
              <w:rPr>
                <w:sz w:val="28"/>
                <w:szCs w:val="28"/>
              </w:rPr>
              <w:t>100,0</w:t>
            </w:r>
          </w:p>
        </w:tc>
      </w:tr>
      <w:tr w:rsidR="00E3067A" w:rsidRPr="00E8053E" w:rsidTr="00E3067A">
        <w:trPr>
          <w:trHeight w:val="548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67A" w:rsidRPr="00E8053E" w:rsidRDefault="00E3067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B266EB" w:rsidRDefault="00E3067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53 0 00 00000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43E04" w:rsidP="00E3067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43E0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43E04" w:rsidRPr="00E8053E" w:rsidTr="00E3067A">
        <w:trPr>
          <w:trHeight w:val="189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04" w:rsidRPr="00E8053E" w:rsidRDefault="00E43E0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04" w:rsidRPr="00B266EB" w:rsidRDefault="00E43E04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53 1 00 00000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A113B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43E04" w:rsidRPr="00E8053E" w:rsidTr="00E3067A">
        <w:trPr>
          <w:trHeight w:val="63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04" w:rsidRPr="00E8053E" w:rsidRDefault="00E43E0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04" w:rsidRPr="00B266EB" w:rsidRDefault="00E43E04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53 1 00 20200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A113B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43E04" w:rsidRPr="00E8053E" w:rsidTr="00E3067A">
        <w:trPr>
          <w:trHeight w:val="126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04" w:rsidRPr="00E8053E" w:rsidRDefault="00E43E0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04" w:rsidRPr="00B266EB" w:rsidRDefault="00E43E04" w:rsidP="00536DDA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</w:t>
            </w:r>
            <w:r w:rsidRPr="00690198">
              <w:rPr>
                <w:sz w:val="28"/>
                <w:szCs w:val="28"/>
              </w:rPr>
              <w:lastRenderedPageBreak/>
              <w:t>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lastRenderedPageBreak/>
              <w:t>53 1 00 20200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A113B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3067A" w:rsidRPr="00E8053E" w:rsidTr="00E3067A">
        <w:trPr>
          <w:trHeight w:val="954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690198" w:rsidRDefault="00E3067A" w:rsidP="00E3067A">
            <w:pPr>
              <w:rPr>
                <w:sz w:val="28"/>
                <w:szCs w:val="2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67A" w:rsidRPr="00F85AAB" w:rsidRDefault="00E3067A" w:rsidP="00E3067A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54 0 00 00000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3067A" w:rsidP="00E3067A">
            <w:pPr>
              <w:snapToGrid w:val="0"/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43E04" w:rsidP="00E3067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67A" w:rsidRPr="00E3067A" w:rsidRDefault="00E43E04" w:rsidP="00E30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43E04" w:rsidRPr="00E8053E" w:rsidTr="00E3067A">
        <w:trPr>
          <w:trHeight w:val="700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04" w:rsidRPr="00E8053E" w:rsidRDefault="00E43E0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04" w:rsidRPr="00B266EB" w:rsidRDefault="00E43E04" w:rsidP="00536DDA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54 0 00 20180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b/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A113B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43E04" w:rsidRPr="00E8053E" w:rsidTr="00E3067A">
        <w:trPr>
          <w:trHeight w:val="308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04" w:rsidRPr="00E8053E" w:rsidRDefault="00E43E04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E04" w:rsidRPr="00B266EB" w:rsidRDefault="00E43E04" w:rsidP="00536DDA">
            <w:pPr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54 0 00 20180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E3067A">
            <w:pPr>
              <w:jc w:val="center"/>
              <w:rPr>
                <w:sz w:val="28"/>
                <w:szCs w:val="28"/>
              </w:rPr>
            </w:pPr>
            <w:r w:rsidRPr="00E3067A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A113B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04" w:rsidRPr="00E3067A" w:rsidRDefault="00E43E04" w:rsidP="00A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36DDA" w:rsidRPr="00E8053E" w:rsidTr="00E3067A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DDA" w:rsidRPr="00E3067A" w:rsidRDefault="00536DDA" w:rsidP="00E3067A">
            <w:pPr>
              <w:jc w:val="center"/>
              <w:rPr>
                <w:b/>
                <w:bCs/>
                <w:sz w:val="28"/>
                <w:szCs w:val="28"/>
              </w:rPr>
            </w:pPr>
            <w:r w:rsidRPr="00E3067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3067A" w:rsidRDefault="00E3067A" w:rsidP="00E306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3067A">
              <w:rPr>
                <w:b/>
                <w:color w:val="000000"/>
                <w:sz w:val="28"/>
                <w:szCs w:val="28"/>
              </w:rPr>
              <w:t>13990,3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3067A" w:rsidRDefault="00E43E04" w:rsidP="00E306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13990,3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3067A" w:rsidRDefault="00E43E04" w:rsidP="00E3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13508,3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3067A" w:rsidRDefault="00E43E04" w:rsidP="00E3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96,6</w:t>
            </w:r>
          </w:p>
        </w:tc>
      </w:tr>
      <w:bookmarkEnd w:id="1"/>
    </w:tbl>
    <w:p w:rsidR="00536DDA" w:rsidRDefault="00536DDA" w:rsidP="00536DDA">
      <w:pPr>
        <w:rPr>
          <w:sz w:val="28"/>
          <w:szCs w:val="28"/>
        </w:rPr>
      </w:pPr>
    </w:p>
    <w:p w:rsidR="00536DDA" w:rsidRDefault="00536DDA" w:rsidP="00536DD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536DDA" w:rsidRPr="005A3A76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Ведущий специалист  администрации </w:t>
      </w:r>
    </w:p>
    <w:p w:rsidR="00536DDA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Куйбышевского  сельского поселения  Староминского района                                                                  </w:t>
      </w:r>
      <w:r>
        <w:rPr>
          <w:sz w:val="28"/>
          <w:szCs w:val="28"/>
        </w:rPr>
        <w:t xml:space="preserve">         Н.А.Ткаченко</w:t>
      </w:r>
    </w:p>
    <w:p w:rsidR="00536DDA" w:rsidRDefault="00536DDA" w:rsidP="00536DDA">
      <w:pPr>
        <w:rPr>
          <w:sz w:val="28"/>
          <w:szCs w:val="28"/>
        </w:rPr>
      </w:pPr>
    </w:p>
    <w:p w:rsidR="00536DDA" w:rsidRDefault="00536DDA" w:rsidP="00536D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5A3A76">
        <w:rPr>
          <w:sz w:val="28"/>
          <w:szCs w:val="28"/>
        </w:rPr>
        <w:t xml:space="preserve">  </w:t>
      </w:r>
    </w:p>
    <w:p w:rsidR="00536DDA" w:rsidRDefault="00536DDA" w:rsidP="00536DDA">
      <w:pPr>
        <w:rPr>
          <w:sz w:val="28"/>
          <w:szCs w:val="28"/>
        </w:rPr>
      </w:pPr>
    </w:p>
    <w:p w:rsidR="00536DDA" w:rsidRDefault="00536DDA" w:rsidP="00536DDA">
      <w:pPr>
        <w:rPr>
          <w:sz w:val="28"/>
          <w:szCs w:val="28"/>
        </w:rPr>
      </w:pPr>
    </w:p>
    <w:p w:rsidR="00536DDA" w:rsidRPr="00A22F3A" w:rsidRDefault="00536DDA" w:rsidP="00536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4023D0">
        <w:rPr>
          <w:sz w:val="28"/>
          <w:szCs w:val="28"/>
        </w:rPr>
        <w:t xml:space="preserve">    </w:t>
      </w:r>
      <w:r w:rsidR="00EC0F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22F3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536DDA" w:rsidRPr="004B17A3" w:rsidRDefault="00536DDA" w:rsidP="00536DDA">
      <w:pPr>
        <w:ind w:left="9900"/>
        <w:jc w:val="both"/>
        <w:rPr>
          <w:i/>
          <w:sz w:val="28"/>
          <w:szCs w:val="28"/>
          <w:u w:val="single"/>
        </w:rPr>
      </w:pPr>
      <w:r w:rsidRPr="00A22F3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</w:t>
      </w:r>
      <w:r w:rsidRPr="004B17A3">
        <w:rPr>
          <w:sz w:val="28"/>
          <w:szCs w:val="28"/>
        </w:rPr>
        <w:t xml:space="preserve">района от </w:t>
      </w:r>
      <w:r w:rsidR="004023D0">
        <w:rPr>
          <w:sz w:val="28"/>
          <w:szCs w:val="28"/>
        </w:rPr>
        <w:t xml:space="preserve">     </w:t>
      </w:r>
      <w:r w:rsidRPr="004B17A3">
        <w:rPr>
          <w:sz w:val="28"/>
          <w:szCs w:val="28"/>
        </w:rPr>
        <w:t>.202</w:t>
      </w:r>
      <w:r w:rsidR="004023D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B17A3">
        <w:rPr>
          <w:sz w:val="28"/>
          <w:szCs w:val="28"/>
        </w:rPr>
        <w:t>г.№</w:t>
      </w:r>
    </w:p>
    <w:p w:rsidR="00536DDA" w:rsidRPr="004B17A3" w:rsidRDefault="00536DDA" w:rsidP="00536DDA">
      <w:pPr>
        <w:ind w:left="9900"/>
        <w:jc w:val="both"/>
        <w:rPr>
          <w:sz w:val="28"/>
          <w:szCs w:val="28"/>
        </w:rPr>
      </w:pPr>
      <w:r w:rsidRPr="004B17A3">
        <w:rPr>
          <w:sz w:val="28"/>
          <w:szCs w:val="28"/>
        </w:rPr>
        <w:t>«Об исполнении бюджета Куйбышевского сельского поселения Староминского района за 202</w:t>
      </w:r>
      <w:r w:rsidR="004023D0">
        <w:rPr>
          <w:sz w:val="28"/>
          <w:szCs w:val="28"/>
        </w:rPr>
        <w:t>2</w:t>
      </w:r>
      <w:r w:rsidRPr="004B17A3">
        <w:rPr>
          <w:sz w:val="28"/>
          <w:szCs w:val="28"/>
        </w:rPr>
        <w:t xml:space="preserve"> год»</w:t>
      </w:r>
    </w:p>
    <w:p w:rsidR="00536DDA" w:rsidRPr="005A3A76" w:rsidRDefault="00536DDA" w:rsidP="00536DDA">
      <w:pPr>
        <w:ind w:left="9900"/>
        <w:jc w:val="both"/>
        <w:rPr>
          <w:sz w:val="28"/>
          <w:szCs w:val="28"/>
        </w:rPr>
      </w:pPr>
    </w:p>
    <w:tbl>
      <w:tblPr>
        <w:tblW w:w="14744" w:type="dxa"/>
        <w:tblInd w:w="92" w:type="dxa"/>
        <w:tblLayout w:type="fixed"/>
        <w:tblLook w:val="04A0"/>
      </w:tblPr>
      <w:tblGrid>
        <w:gridCol w:w="7104"/>
        <w:gridCol w:w="1843"/>
        <w:gridCol w:w="3757"/>
        <w:gridCol w:w="2040"/>
      </w:tblGrid>
      <w:tr w:rsidR="00536DDA" w:rsidRPr="00A22F3A" w:rsidTr="00E43E04">
        <w:trPr>
          <w:trHeight w:val="870"/>
        </w:trPr>
        <w:tc>
          <w:tcPr>
            <w:tcW w:w="147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DA" w:rsidRPr="00A22F3A" w:rsidRDefault="00536DDA" w:rsidP="004023D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 xml:space="preserve">Источники финансирования дефицита бюджета </w:t>
            </w:r>
            <w:r>
              <w:rPr>
                <w:sz w:val="27"/>
              </w:rPr>
              <w:t>Куйбышевского</w:t>
            </w:r>
            <w:r w:rsidRPr="00A22F3A">
              <w:rPr>
                <w:sz w:val="27"/>
              </w:rPr>
              <w:t xml:space="preserve"> сельского поселения Староминского района по кодам классификации источников финансирования дефицитов бюджетов за 20</w:t>
            </w:r>
            <w:r>
              <w:rPr>
                <w:sz w:val="27"/>
              </w:rPr>
              <w:t>2</w:t>
            </w:r>
            <w:r w:rsidR="004023D0">
              <w:rPr>
                <w:sz w:val="27"/>
              </w:rPr>
              <w:t>2</w:t>
            </w:r>
            <w:r w:rsidRPr="00A22F3A">
              <w:rPr>
                <w:sz w:val="27"/>
              </w:rPr>
              <w:t xml:space="preserve"> год</w:t>
            </w:r>
          </w:p>
        </w:tc>
      </w:tr>
      <w:tr w:rsidR="00536DDA" w:rsidRPr="00A22F3A" w:rsidTr="00E43E04">
        <w:trPr>
          <w:trHeight w:val="315"/>
        </w:trPr>
        <w:tc>
          <w:tcPr>
            <w:tcW w:w="7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 xml:space="preserve">Наименование показателя 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Код бюджетной классификации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4023D0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 xml:space="preserve">Кассовое </w:t>
            </w:r>
            <w:r w:rsidRPr="00A22F3A">
              <w:rPr>
                <w:sz w:val="27"/>
              </w:rPr>
              <w:lastRenderedPageBreak/>
              <w:t>исполнение за 20</w:t>
            </w:r>
            <w:r>
              <w:rPr>
                <w:sz w:val="27"/>
              </w:rPr>
              <w:t>2</w:t>
            </w:r>
            <w:r w:rsidR="004023D0">
              <w:rPr>
                <w:sz w:val="27"/>
              </w:rPr>
              <w:t>2</w:t>
            </w:r>
            <w:r w:rsidRPr="00A22F3A">
              <w:rPr>
                <w:sz w:val="27"/>
              </w:rPr>
              <w:t xml:space="preserve"> год</w:t>
            </w:r>
          </w:p>
        </w:tc>
      </w:tr>
      <w:tr w:rsidR="00536DDA" w:rsidRPr="00A22F3A" w:rsidTr="00E43E04">
        <w:trPr>
          <w:trHeight w:val="1260"/>
        </w:trPr>
        <w:tc>
          <w:tcPr>
            <w:tcW w:w="7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DDA" w:rsidRPr="00A22F3A" w:rsidRDefault="00536DDA" w:rsidP="00536DDA">
            <w:pPr>
              <w:rPr>
                <w:sz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администратора источника финансирования дефицита бюджета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источника финансирования дефицита бюджета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DDA" w:rsidRPr="00A22F3A" w:rsidRDefault="00536DDA" w:rsidP="00536DDA">
            <w:pPr>
              <w:rPr>
                <w:sz w:val="27"/>
              </w:rPr>
            </w:pPr>
          </w:p>
        </w:tc>
      </w:tr>
      <w:tr w:rsidR="00536DDA" w:rsidRPr="00A22F3A" w:rsidTr="00E43E04">
        <w:trPr>
          <w:trHeight w:val="31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4</w:t>
            </w:r>
          </w:p>
        </w:tc>
      </w:tr>
      <w:tr w:rsidR="007630FD" w:rsidRPr="00A22F3A" w:rsidTr="00E43E04">
        <w:trPr>
          <w:trHeight w:val="630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0FD" w:rsidRPr="00A22F3A" w:rsidRDefault="007630FD" w:rsidP="00A113B4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 xml:space="preserve">Источники внутреннего финансирования дефицита бюджета </w:t>
            </w:r>
            <w:r>
              <w:rPr>
                <w:bCs/>
                <w:sz w:val="27"/>
              </w:rPr>
              <w:t>Куйбышевского</w:t>
            </w:r>
            <w:r w:rsidRPr="00A22F3A">
              <w:rPr>
                <w:bCs/>
                <w:sz w:val="27"/>
              </w:rPr>
              <w:t xml:space="preserve"> сельского поселения Староминского района, всего</w:t>
            </w:r>
            <w:r w:rsidRPr="00A22F3A">
              <w:rPr>
                <w:sz w:val="27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A22F3A" w:rsidRDefault="007630FD" w:rsidP="00A113B4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0FD" w:rsidRPr="00A22F3A" w:rsidRDefault="007630FD" w:rsidP="00A113B4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616582" w:rsidRDefault="007630FD" w:rsidP="007630FD">
            <w:pPr>
              <w:jc w:val="right"/>
              <w:rPr>
                <w:bCs/>
                <w:sz w:val="27"/>
              </w:rPr>
            </w:pPr>
            <w:r>
              <w:rPr>
                <w:color w:val="000000"/>
                <w:sz w:val="28"/>
                <w:szCs w:val="28"/>
              </w:rPr>
              <w:t>2120,2</w:t>
            </w:r>
          </w:p>
        </w:tc>
      </w:tr>
      <w:tr w:rsidR="007630FD" w:rsidRPr="00A22F3A" w:rsidTr="00E43E04">
        <w:trPr>
          <w:trHeight w:val="315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0FD" w:rsidRPr="00A22F3A" w:rsidRDefault="007630FD" w:rsidP="00A113B4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A22F3A" w:rsidRDefault="007630FD" w:rsidP="00A113B4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0FD" w:rsidRPr="00A22F3A" w:rsidRDefault="007630FD" w:rsidP="00A113B4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A22F3A" w:rsidRDefault="007630FD" w:rsidP="00A113B4">
            <w:pPr>
              <w:jc w:val="right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</w:tr>
      <w:tr w:rsidR="007630FD" w:rsidRPr="00A22F3A" w:rsidTr="00E43E04">
        <w:trPr>
          <w:trHeight w:val="630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0FD" w:rsidRPr="00A22F3A" w:rsidRDefault="007630FD" w:rsidP="00A113B4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 xml:space="preserve">Администрация </w:t>
            </w:r>
            <w:r>
              <w:rPr>
                <w:bCs/>
                <w:sz w:val="27"/>
              </w:rPr>
              <w:t>Куйбышевского</w:t>
            </w:r>
            <w:r w:rsidRPr="00A22F3A">
              <w:rPr>
                <w:bCs/>
                <w:sz w:val="27"/>
              </w:rPr>
              <w:t xml:space="preserve"> сельского поселения Староминского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A22F3A" w:rsidRDefault="007630FD" w:rsidP="00A113B4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992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0FD" w:rsidRPr="00A22F3A" w:rsidRDefault="007630FD" w:rsidP="00A113B4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A22F3A" w:rsidRDefault="007630FD" w:rsidP="00A113B4">
            <w:pPr>
              <w:jc w:val="right"/>
              <w:rPr>
                <w:bCs/>
                <w:sz w:val="27"/>
              </w:rPr>
            </w:pPr>
            <w:r>
              <w:rPr>
                <w:bCs/>
                <w:sz w:val="27"/>
              </w:rPr>
              <w:t>-</w:t>
            </w:r>
          </w:p>
        </w:tc>
      </w:tr>
      <w:tr w:rsidR="007630FD" w:rsidRPr="00A22F3A" w:rsidTr="00A113B4">
        <w:trPr>
          <w:trHeight w:val="630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0FD" w:rsidRPr="00A22F3A" w:rsidRDefault="007630FD" w:rsidP="00A113B4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A22F3A" w:rsidRDefault="007630FD" w:rsidP="00A113B4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992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A22F3A" w:rsidRDefault="007630FD" w:rsidP="00A113B4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01 03 00 00 00 0000 000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616582" w:rsidRDefault="007630FD" w:rsidP="00A113B4">
            <w:pPr>
              <w:jc w:val="right"/>
              <w:rPr>
                <w:bCs/>
                <w:sz w:val="27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630FD" w:rsidRPr="00A22F3A" w:rsidTr="00A113B4">
        <w:trPr>
          <w:trHeight w:val="945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0FD" w:rsidRPr="00A22F3A" w:rsidRDefault="007630FD" w:rsidP="00A113B4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A22F3A" w:rsidRDefault="007630FD" w:rsidP="00A113B4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992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A22F3A" w:rsidRDefault="007630FD" w:rsidP="00A113B4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01 03 01 00 10 0000 710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A22F3A" w:rsidRDefault="007630FD" w:rsidP="00A113B4">
            <w:pPr>
              <w:jc w:val="right"/>
              <w:rPr>
                <w:sz w:val="27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630FD" w:rsidRPr="00A22F3A" w:rsidTr="00A113B4">
        <w:trPr>
          <w:trHeight w:val="945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0FD" w:rsidRPr="00A22F3A" w:rsidRDefault="007630FD" w:rsidP="00A113B4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A22F3A" w:rsidRDefault="007630FD" w:rsidP="00A113B4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992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A22F3A" w:rsidRDefault="007630FD" w:rsidP="00A113B4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01 03 01 00 10 0000 810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A22F3A" w:rsidRDefault="007630FD" w:rsidP="00A113B4">
            <w:pPr>
              <w:jc w:val="right"/>
              <w:rPr>
                <w:sz w:val="27"/>
              </w:rPr>
            </w:pPr>
            <w:r>
              <w:rPr>
                <w:color w:val="000000"/>
                <w:sz w:val="26"/>
                <w:szCs w:val="26"/>
              </w:rPr>
              <w:t>143,2</w:t>
            </w:r>
          </w:p>
        </w:tc>
      </w:tr>
      <w:tr w:rsidR="007630FD" w:rsidRPr="00A22F3A" w:rsidTr="00A113B4">
        <w:trPr>
          <w:trHeight w:val="315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0FD" w:rsidRPr="00A22F3A" w:rsidRDefault="007630FD" w:rsidP="00A113B4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A22F3A" w:rsidRDefault="007630FD" w:rsidP="00A113B4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992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A22F3A" w:rsidRDefault="007630FD" w:rsidP="00A113B4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01 05 00 00 00 0000 000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616582" w:rsidRDefault="007630FD" w:rsidP="00A113B4">
            <w:pPr>
              <w:jc w:val="right"/>
              <w:rPr>
                <w:bCs/>
                <w:sz w:val="27"/>
              </w:rPr>
            </w:pPr>
            <w:r>
              <w:rPr>
                <w:sz w:val="26"/>
                <w:szCs w:val="26"/>
              </w:rPr>
              <w:t>2263,4</w:t>
            </w:r>
          </w:p>
        </w:tc>
      </w:tr>
      <w:tr w:rsidR="007630FD" w:rsidRPr="00A22F3A" w:rsidTr="00A113B4">
        <w:trPr>
          <w:trHeight w:val="315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0FD" w:rsidRPr="00A22F3A" w:rsidRDefault="007630FD" w:rsidP="00A113B4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A22F3A" w:rsidRDefault="007630FD" w:rsidP="00A113B4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992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A22F3A" w:rsidRDefault="007630FD" w:rsidP="00A113B4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01 05 02 01 10 0000 510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5C4203" w:rsidRDefault="007630FD" w:rsidP="00A113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11486,7</w:t>
            </w:r>
          </w:p>
        </w:tc>
      </w:tr>
      <w:tr w:rsidR="007630FD" w:rsidRPr="00A22F3A" w:rsidTr="00A113B4">
        <w:trPr>
          <w:trHeight w:val="315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0FD" w:rsidRPr="00A22F3A" w:rsidRDefault="007630FD" w:rsidP="00A113B4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A22F3A" w:rsidRDefault="007630FD" w:rsidP="00A113B4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992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Pr="00A22F3A" w:rsidRDefault="007630FD" w:rsidP="00A113B4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01 05 02 01 10 0000 610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0FD" w:rsidRDefault="007630FD" w:rsidP="00A113B4">
            <w:pPr>
              <w:jc w:val="right"/>
            </w:pPr>
            <w:r>
              <w:rPr>
                <w:sz w:val="28"/>
                <w:szCs w:val="28"/>
              </w:rPr>
              <w:t>13750,1</w:t>
            </w:r>
          </w:p>
        </w:tc>
      </w:tr>
    </w:tbl>
    <w:p w:rsidR="00536DDA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536DDA" w:rsidRPr="005A3A76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536DDA" w:rsidRPr="005A3A76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Ведущий специалист  администрации </w:t>
      </w:r>
    </w:p>
    <w:p w:rsidR="00536DDA" w:rsidRPr="005A3A76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Куйбышевского  сельского поселения  Староминского района                                                                  </w:t>
      </w:r>
      <w:r>
        <w:rPr>
          <w:sz w:val="28"/>
          <w:szCs w:val="28"/>
        </w:rPr>
        <w:t xml:space="preserve">         Н.А.Ткаченко</w:t>
      </w:r>
    </w:p>
    <w:p w:rsidR="00536DDA" w:rsidRPr="005A3A76" w:rsidRDefault="00536DDA" w:rsidP="00536DDA">
      <w:pPr>
        <w:rPr>
          <w:sz w:val="28"/>
          <w:szCs w:val="28"/>
        </w:rPr>
      </w:pPr>
    </w:p>
    <w:p w:rsidR="00536DDA" w:rsidRDefault="00536DDA" w:rsidP="00536DD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536DDA" w:rsidRDefault="00536DDA" w:rsidP="00536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36DDA" w:rsidRPr="00A22F3A" w:rsidRDefault="00536DDA" w:rsidP="00536DDA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536DDA" w:rsidRPr="004B17A3" w:rsidRDefault="00536DDA" w:rsidP="00536DDA">
      <w:pPr>
        <w:ind w:left="9900"/>
        <w:jc w:val="both"/>
        <w:rPr>
          <w:i/>
          <w:sz w:val="28"/>
          <w:szCs w:val="28"/>
          <w:u w:val="single"/>
        </w:rPr>
      </w:pPr>
      <w:r w:rsidRPr="00A22F3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</w:t>
      </w:r>
      <w:r>
        <w:rPr>
          <w:sz w:val="28"/>
          <w:szCs w:val="28"/>
        </w:rPr>
        <w:t>района от</w:t>
      </w:r>
      <w:r w:rsidR="004023D0">
        <w:rPr>
          <w:sz w:val="28"/>
          <w:szCs w:val="28"/>
        </w:rPr>
        <w:t xml:space="preserve">        </w:t>
      </w:r>
      <w:r>
        <w:rPr>
          <w:sz w:val="28"/>
          <w:szCs w:val="28"/>
        </w:rPr>
        <w:t>.202</w:t>
      </w:r>
      <w:r w:rsidR="004023D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B17A3">
        <w:rPr>
          <w:sz w:val="28"/>
          <w:szCs w:val="28"/>
        </w:rPr>
        <w:t>г.</w:t>
      </w:r>
      <w:r w:rsidR="004023D0">
        <w:rPr>
          <w:sz w:val="28"/>
          <w:szCs w:val="28"/>
        </w:rPr>
        <w:t xml:space="preserve"> </w:t>
      </w:r>
      <w:r w:rsidRPr="004B17A3">
        <w:rPr>
          <w:sz w:val="28"/>
          <w:szCs w:val="28"/>
        </w:rPr>
        <w:t>№</w:t>
      </w:r>
      <w:r w:rsidR="004023D0">
        <w:rPr>
          <w:sz w:val="28"/>
          <w:szCs w:val="28"/>
        </w:rPr>
        <w:t xml:space="preserve"> </w:t>
      </w:r>
    </w:p>
    <w:p w:rsidR="00536DDA" w:rsidRPr="004B17A3" w:rsidRDefault="00536DDA" w:rsidP="00536DDA">
      <w:pPr>
        <w:ind w:left="9900"/>
        <w:jc w:val="both"/>
        <w:rPr>
          <w:sz w:val="28"/>
          <w:szCs w:val="28"/>
        </w:rPr>
      </w:pPr>
      <w:r w:rsidRPr="004B17A3">
        <w:rPr>
          <w:sz w:val="28"/>
          <w:szCs w:val="28"/>
        </w:rPr>
        <w:t>«Об исполнении бюджета Куйбышевского сельского поселе</w:t>
      </w:r>
      <w:r>
        <w:rPr>
          <w:sz w:val="28"/>
          <w:szCs w:val="28"/>
        </w:rPr>
        <w:t>ния Староминского района за 202</w:t>
      </w:r>
      <w:r w:rsidR="004023D0">
        <w:rPr>
          <w:sz w:val="28"/>
          <w:szCs w:val="28"/>
        </w:rPr>
        <w:t>2</w:t>
      </w:r>
      <w:r w:rsidRPr="004B17A3">
        <w:rPr>
          <w:sz w:val="28"/>
          <w:szCs w:val="28"/>
        </w:rPr>
        <w:t xml:space="preserve"> год»</w:t>
      </w:r>
    </w:p>
    <w:p w:rsidR="00536DDA" w:rsidRPr="005A3A76" w:rsidRDefault="00536DDA" w:rsidP="00536DDA">
      <w:pPr>
        <w:ind w:left="9900"/>
        <w:jc w:val="both"/>
        <w:rPr>
          <w:sz w:val="28"/>
          <w:szCs w:val="28"/>
        </w:rPr>
      </w:pPr>
    </w:p>
    <w:p w:rsidR="00536DDA" w:rsidRPr="005A3A76" w:rsidRDefault="00536DDA" w:rsidP="00536DDA">
      <w:pPr>
        <w:rPr>
          <w:sz w:val="28"/>
          <w:szCs w:val="28"/>
        </w:rPr>
      </w:pPr>
    </w:p>
    <w:p w:rsidR="00536DDA" w:rsidRPr="005A3A76" w:rsidRDefault="00536DDA" w:rsidP="00536DDA">
      <w:pPr>
        <w:jc w:val="center"/>
        <w:rPr>
          <w:sz w:val="28"/>
          <w:szCs w:val="28"/>
        </w:rPr>
      </w:pPr>
      <w:r w:rsidRPr="005A3A76">
        <w:rPr>
          <w:b/>
          <w:sz w:val="28"/>
          <w:szCs w:val="28"/>
        </w:rPr>
        <w:t xml:space="preserve"> Отчет об использовании бюджетных ассигнований резервного фонда администрации Куйбышевского  сельского поселения Староминского района за 20</w:t>
      </w:r>
      <w:r>
        <w:rPr>
          <w:b/>
          <w:sz w:val="28"/>
          <w:szCs w:val="28"/>
        </w:rPr>
        <w:t>2</w:t>
      </w:r>
      <w:r w:rsidR="004023D0">
        <w:rPr>
          <w:b/>
          <w:sz w:val="28"/>
          <w:szCs w:val="28"/>
        </w:rPr>
        <w:t>2</w:t>
      </w:r>
      <w:r w:rsidRPr="005A3A76">
        <w:rPr>
          <w:b/>
          <w:sz w:val="28"/>
          <w:szCs w:val="28"/>
        </w:rPr>
        <w:t xml:space="preserve"> год</w:t>
      </w:r>
    </w:p>
    <w:p w:rsidR="00536DDA" w:rsidRPr="005A3A76" w:rsidRDefault="00536DDA" w:rsidP="00536DDA">
      <w:pPr>
        <w:jc w:val="right"/>
        <w:rPr>
          <w:sz w:val="28"/>
          <w:szCs w:val="28"/>
        </w:rPr>
      </w:pPr>
      <w:r w:rsidRPr="005A3A76">
        <w:rPr>
          <w:sz w:val="28"/>
          <w:szCs w:val="28"/>
        </w:rPr>
        <w:t>(тыс. рублей)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3600"/>
        <w:gridCol w:w="2700"/>
        <w:gridCol w:w="1620"/>
      </w:tblGrid>
      <w:tr w:rsidR="00536DDA" w:rsidRPr="005A3A76" w:rsidTr="00536DDA">
        <w:tc>
          <w:tcPr>
            <w:tcW w:w="7380" w:type="dxa"/>
          </w:tcPr>
          <w:p w:rsidR="00536DDA" w:rsidRPr="00391B51" w:rsidRDefault="00536DDA" w:rsidP="00536DDA">
            <w:pPr>
              <w:jc w:val="center"/>
              <w:rPr>
                <w:bCs/>
                <w:sz w:val="28"/>
                <w:szCs w:val="28"/>
              </w:rPr>
            </w:pPr>
            <w:r w:rsidRPr="00391B51">
              <w:rPr>
                <w:bCs/>
                <w:sz w:val="28"/>
                <w:szCs w:val="28"/>
              </w:rPr>
              <w:t xml:space="preserve">Наименование (распорядителя) </w:t>
            </w:r>
          </w:p>
          <w:p w:rsidR="00536DDA" w:rsidRPr="005A3A76" w:rsidRDefault="00536DDA" w:rsidP="00536DDA">
            <w:pPr>
              <w:jc w:val="center"/>
              <w:rPr>
                <w:sz w:val="28"/>
                <w:szCs w:val="28"/>
              </w:rPr>
            </w:pPr>
            <w:r w:rsidRPr="00391B51">
              <w:rPr>
                <w:bCs/>
                <w:sz w:val="28"/>
                <w:szCs w:val="28"/>
              </w:rPr>
              <w:t>получателя средств</w:t>
            </w:r>
          </w:p>
        </w:tc>
        <w:tc>
          <w:tcPr>
            <w:tcW w:w="3600" w:type="dxa"/>
          </w:tcPr>
          <w:p w:rsidR="00536DDA" w:rsidRPr="00C43F55" w:rsidRDefault="00536DDA" w:rsidP="00536DDA">
            <w:pPr>
              <w:jc w:val="center"/>
              <w:rPr>
                <w:sz w:val="28"/>
                <w:szCs w:val="28"/>
              </w:rPr>
            </w:pPr>
            <w:r w:rsidRPr="00C43F5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</w:tcPr>
          <w:p w:rsidR="00536DDA" w:rsidRPr="005A3A76" w:rsidRDefault="004023D0" w:rsidP="004023D0">
            <w:pPr>
              <w:jc w:val="center"/>
              <w:rPr>
                <w:sz w:val="28"/>
                <w:szCs w:val="28"/>
              </w:rPr>
            </w:pPr>
            <w:r w:rsidRPr="00A22F3A">
              <w:t xml:space="preserve">Бюджет, утвержденный решением Совета </w:t>
            </w:r>
            <w:r>
              <w:t xml:space="preserve">Куйбышевского </w:t>
            </w:r>
            <w:r w:rsidRPr="00A22F3A">
              <w:t xml:space="preserve">сельского поселения Староминского района от </w:t>
            </w:r>
            <w:r>
              <w:t>22</w:t>
            </w:r>
            <w:r w:rsidRPr="00A22F3A">
              <w:t>.12.20</w:t>
            </w:r>
            <w:r>
              <w:t xml:space="preserve">22 </w:t>
            </w:r>
            <w:r w:rsidRPr="00A22F3A">
              <w:t xml:space="preserve">года № </w:t>
            </w:r>
            <w:r>
              <w:t xml:space="preserve">40/3 </w:t>
            </w:r>
            <w:r w:rsidRPr="00A22F3A">
              <w:t xml:space="preserve"> </w:t>
            </w:r>
            <w:r w:rsidRPr="00CB13B7">
              <w:t xml:space="preserve">«О внесении изменений в решение Совета </w:t>
            </w:r>
            <w:r>
              <w:t>Куйбышевского</w:t>
            </w:r>
            <w:r w:rsidRPr="00CB13B7">
              <w:t xml:space="preserve"> сельского поселения Староминского </w:t>
            </w:r>
            <w:r w:rsidRPr="00D84992">
              <w:t>района от</w:t>
            </w:r>
            <w:r>
              <w:t xml:space="preserve"> 23</w:t>
            </w:r>
            <w:r w:rsidRPr="00D84992">
              <w:t>.12.20</w:t>
            </w:r>
            <w:r>
              <w:t>21</w:t>
            </w:r>
            <w:r w:rsidRPr="00D84992">
              <w:t xml:space="preserve"> года № </w:t>
            </w:r>
            <w:r>
              <w:t>28/2</w:t>
            </w:r>
            <w:r w:rsidRPr="00D84992">
              <w:rPr>
                <w:b/>
                <w:sz w:val="28"/>
                <w:szCs w:val="28"/>
              </w:rPr>
              <w:t xml:space="preserve"> </w:t>
            </w:r>
            <w:r w:rsidRPr="00D84992">
              <w:t>«О бюджете Куйбышевского сельского поселения Староминского района  на 202</w:t>
            </w:r>
            <w:r>
              <w:t>2</w:t>
            </w:r>
            <w:r w:rsidRPr="00D84992">
              <w:t xml:space="preserve"> год»</w:t>
            </w:r>
          </w:p>
        </w:tc>
        <w:tc>
          <w:tcPr>
            <w:tcW w:w="1620" w:type="dxa"/>
          </w:tcPr>
          <w:p w:rsidR="00536DDA" w:rsidRPr="005A3A76" w:rsidRDefault="00536DDA" w:rsidP="004023D0">
            <w:pPr>
              <w:jc w:val="center"/>
              <w:rPr>
                <w:sz w:val="28"/>
                <w:szCs w:val="28"/>
              </w:rPr>
            </w:pPr>
            <w:r w:rsidRPr="005A3A76">
              <w:rPr>
                <w:sz w:val="28"/>
                <w:szCs w:val="28"/>
              </w:rPr>
              <w:t>Кассовое исполнение за 20</w:t>
            </w:r>
            <w:r>
              <w:rPr>
                <w:sz w:val="28"/>
                <w:szCs w:val="28"/>
              </w:rPr>
              <w:t>2</w:t>
            </w:r>
            <w:r w:rsidR="004023D0">
              <w:rPr>
                <w:sz w:val="28"/>
                <w:szCs w:val="28"/>
              </w:rPr>
              <w:t>2</w:t>
            </w:r>
            <w:r w:rsidRPr="005A3A76">
              <w:rPr>
                <w:sz w:val="28"/>
                <w:szCs w:val="28"/>
              </w:rPr>
              <w:t xml:space="preserve"> год</w:t>
            </w:r>
          </w:p>
        </w:tc>
      </w:tr>
      <w:tr w:rsidR="00536DDA" w:rsidRPr="005A3A76" w:rsidTr="00536DDA">
        <w:tc>
          <w:tcPr>
            <w:tcW w:w="7380" w:type="dxa"/>
          </w:tcPr>
          <w:p w:rsidR="00536DDA" w:rsidRPr="005A3A76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5A3A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536DDA" w:rsidRPr="005A3A76" w:rsidRDefault="00536DDA" w:rsidP="00536DDA">
            <w:pPr>
              <w:jc w:val="center"/>
              <w:rPr>
                <w:sz w:val="28"/>
                <w:szCs w:val="28"/>
              </w:rPr>
            </w:pPr>
            <w:r w:rsidRPr="005A3A76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536DDA" w:rsidRPr="005A3A76" w:rsidRDefault="00536DDA" w:rsidP="00536DDA">
            <w:pPr>
              <w:jc w:val="center"/>
              <w:rPr>
                <w:sz w:val="28"/>
                <w:szCs w:val="28"/>
              </w:rPr>
            </w:pPr>
            <w:r w:rsidRPr="005A3A76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536DDA" w:rsidRPr="005A3A76" w:rsidRDefault="00536DDA" w:rsidP="00536DDA">
            <w:pPr>
              <w:jc w:val="center"/>
              <w:rPr>
                <w:sz w:val="28"/>
                <w:szCs w:val="28"/>
              </w:rPr>
            </w:pPr>
            <w:r w:rsidRPr="005A3A76">
              <w:rPr>
                <w:sz w:val="28"/>
                <w:szCs w:val="28"/>
              </w:rPr>
              <w:t>4</w:t>
            </w:r>
          </w:p>
        </w:tc>
      </w:tr>
      <w:tr w:rsidR="00536DDA" w:rsidRPr="005A3A76" w:rsidTr="00536DDA">
        <w:tc>
          <w:tcPr>
            <w:tcW w:w="7380" w:type="dxa"/>
          </w:tcPr>
          <w:p w:rsidR="00536DDA" w:rsidRPr="005A3A76" w:rsidRDefault="00536DDA" w:rsidP="00536DDA">
            <w:pPr>
              <w:jc w:val="both"/>
              <w:rPr>
                <w:color w:val="000000"/>
                <w:sz w:val="28"/>
                <w:szCs w:val="28"/>
              </w:rPr>
            </w:pPr>
            <w:r w:rsidRPr="005A3A76">
              <w:rPr>
                <w:color w:val="000000"/>
                <w:sz w:val="28"/>
                <w:szCs w:val="28"/>
              </w:rPr>
              <w:t>Резервный фонд администрации Куйбышевского  сельского поселения Староминского района</w:t>
            </w:r>
          </w:p>
        </w:tc>
        <w:tc>
          <w:tcPr>
            <w:tcW w:w="3600" w:type="dxa"/>
          </w:tcPr>
          <w:p w:rsidR="00536DDA" w:rsidRPr="005A3A76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36DDA" w:rsidRPr="005A3A76" w:rsidRDefault="00536DDA" w:rsidP="00536DDA">
            <w:pPr>
              <w:jc w:val="center"/>
              <w:rPr>
                <w:sz w:val="28"/>
                <w:szCs w:val="28"/>
              </w:rPr>
            </w:pPr>
            <w:r w:rsidRPr="005A3A76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536DDA" w:rsidRPr="005A3A76" w:rsidRDefault="00536DDA" w:rsidP="00536DDA">
            <w:pPr>
              <w:jc w:val="center"/>
              <w:rPr>
                <w:sz w:val="28"/>
                <w:szCs w:val="28"/>
              </w:rPr>
            </w:pPr>
            <w:r w:rsidRPr="005A3A76">
              <w:rPr>
                <w:sz w:val="28"/>
                <w:szCs w:val="28"/>
              </w:rPr>
              <w:t>-</w:t>
            </w:r>
          </w:p>
        </w:tc>
      </w:tr>
    </w:tbl>
    <w:p w:rsidR="00536DDA" w:rsidRPr="005A3A76" w:rsidRDefault="00536DDA" w:rsidP="00536DDA">
      <w:pPr>
        <w:rPr>
          <w:sz w:val="28"/>
          <w:szCs w:val="28"/>
        </w:rPr>
      </w:pPr>
    </w:p>
    <w:p w:rsidR="00536DDA" w:rsidRPr="005A3A76" w:rsidRDefault="00536DDA" w:rsidP="00536DDA">
      <w:pPr>
        <w:pStyle w:val="21"/>
        <w:ind w:left="0" w:firstLine="0"/>
        <w:rPr>
          <w:sz w:val="28"/>
          <w:szCs w:val="28"/>
        </w:rPr>
      </w:pPr>
      <w:r w:rsidRPr="005A3A76">
        <w:rPr>
          <w:sz w:val="28"/>
          <w:szCs w:val="28"/>
        </w:rPr>
        <w:t>Ведущий специалист администрации</w:t>
      </w:r>
    </w:p>
    <w:p w:rsidR="00536DDA" w:rsidRDefault="00536DDA" w:rsidP="00536DDA">
      <w:pPr>
        <w:pStyle w:val="21"/>
        <w:ind w:left="0" w:firstLine="0"/>
        <w:rPr>
          <w:sz w:val="28"/>
          <w:szCs w:val="28"/>
        </w:rPr>
      </w:pPr>
      <w:r w:rsidRPr="005A3A76">
        <w:rPr>
          <w:sz w:val="28"/>
          <w:szCs w:val="28"/>
        </w:rPr>
        <w:t>Куйбышевского  сельского поселения</w:t>
      </w:r>
      <w:r>
        <w:rPr>
          <w:sz w:val="28"/>
          <w:szCs w:val="28"/>
        </w:rPr>
        <w:t xml:space="preserve"> </w:t>
      </w:r>
      <w:r w:rsidRPr="005A3A76">
        <w:rPr>
          <w:sz w:val="28"/>
          <w:szCs w:val="28"/>
        </w:rPr>
        <w:t xml:space="preserve">Староминского района                                      </w:t>
      </w:r>
      <w:r w:rsidRPr="005A3A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Н.А.Ткаченко</w:t>
      </w:r>
    </w:p>
    <w:p w:rsidR="00536DDA" w:rsidRDefault="00536DDA" w:rsidP="00536DDA">
      <w:pPr>
        <w:jc w:val="both"/>
        <w:rPr>
          <w:sz w:val="28"/>
          <w:szCs w:val="28"/>
        </w:rPr>
      </w:pPr>
    </w:p>
    <w:p w:rsidR="00536DDA" w:rsidRPr="00A22F3A" w:rsidRDefault="00536DDA" w:rsidP="00536DDA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536DDA" w:rsidRPr="004B17A3" w:rsidRDefault="00536DDA" w:rsidP="00536DDA">
      <w:pPr>
        <w:ind w:left="9900"/>
        <w:jc w:val="both"/>
        <w:rPr>
          <w:i/>
          <w:sz w:val="28"/>
          <w:szCs w:val="28"/>
          <w:u w:val="single"/>
        </w:rPr>
      </w:pPr>
      <w:r w:rsidRPr="00A22F3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</w:t>
      </w:r>
      <w:r w:rsidRPr="004B17A3">
        <w:rPr>
          <w:sz w:val="28"/>
          <w:szCs w:val="28"/>
        </w:rPr>
        <w:t xml:space="preserve">района от </w:t>
      </w:r>
      <w:r w:rsidR="004023D0">
        <w:rPr>
          <w:sz w:val="28"/>
          <w:szCs w:val="28"/>
        </w:rPr>
        <w:t xml:space="preserve">            </w:t>
      </w:r>
      <w:r w:rsidRPr="004B17A3">
        <w:rPr>
          <w:sz w:val="28"/>
          <w:szCs w:val="28"/>
        </w:rPr>
        <w:t>202</w:t>
      </w:r>
      <w:r w:rsidR="004023D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B17A3">
        <w:rPr>
          <w:sz w:val="28"/>
          <w:szCs w:val="28"/>
        </w:rPr>
        <w:t>г.№</w:t>
      </w:r>
    </w:p>
    <w:p w:rsidR="00536DDA" w:rsidRPr="004B17A3" w:rsidRDefault="00536DDA" w:rsidP="00536DDA">
      <w:pPr>
        <w:ind w:left="9900"/>
        <w:jc w:val="both"/>
        <w:rPr>
          <w:sz w:val="28"/>
          <w:szCs w:val="28"/>
        </w:rPr>
      </w:pPr>
      <w:r w:rsidRPr="004B17A3">
        <w:rPr>
          <w:sz w:val="28"/>
          <w:szCs w:val="28"/>
        </w:rPr>
        <w:t>«Об исполнении бюджета Куйбышевского сельского поселения Староминского района за 202</w:t>
      </w:r>
      <w:r w:rsidR="004023D0">
        <w:rPr>
          <w:sz w:val="28"/>
          <w:szCs w:val="28"/>
        </w:rPr>
        <w:t>2</w:t>
      </w:r>
      <w:r w:rsidRPr="004B17A3">
        <w:rPr>
          <w:sz w:val="28"/>
          <w:szCs w:val="28"/>
        </w:rPr>
        <w:t xml:space="preserve"> год»</w:t>
      </w:r>
    </w:p>
    <w:p w:rsidR="00536DDA" w:rsidRPr="00C250BD" w:rsidRDefault="00536DDA" w:rsidP="00536DDA">
      <w:pPr>
        <w:ind w:left="9900"/>
        <w:jc w:val="both"/>
        <w:rPr>
          <w:sz w:val="28"/>
          <w:szCs w:val="28"/>
        </w:rPr>
      </w:pPr>
    </w:p>
    <w:tbl>
      <w:tblPr>
        <w:tblW w:w="15184" w:type="dxa"/>
        <w:tblInd w:w="92" w:type="dxa"/>
        <w:tblLayout w:type="fixed"/>
        <w:tblLook w:val="04A0"/>
      </w:tblPr>
      <w:tblGrid>
        <w:gridCol w:w="580"/>
        <w:gridCol w:w="7091"/>
        <w:gridCol w:w="2410"/>
        <w:gridCol w:w="1842"/>
        <w:gridCol w:w="1701"/>
        <w:gridCol w:w="1560"/>
      </w:tblGrid>
      <w:tr w:rsidR="00536DDA" w:rsidRPr="00C250BD" w:rsidTr="00536DDA">
        <w:trPr>
          <w:trHeight w:val="744"/>
        </w:trPr>
        <w:tc>
          <w:tcPr>
            <w:tcW w:w="15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DDA" w:rsidRPr="00C250BD" w:rsidRDefault="00536DDA" w:rsidP="004023D0">
            <w:pPr>
              <w:jc w:val="center"/>
              <w:rPr>
                <w:sz w:val="28"/>
                <w:szCs w:val="28"/>
              </w:rPr>
            </w:pPr>
            <w:r w:rsidRPr="00C250BD">
              <w:rPr>
                <w:sz w:val="28"/>
                <w:szCs w:val="28"/>
              </w:rPr>
              <w:t>Информация об исполнении бюджета Куйбышевского сельского поселения Староминского района в части межбюджетных трансфертов за 202</w:t>
            </w:r>
            <w:r w:rsidR="004023D0">
              <w:rPr>
                <w:sz w:val="28"/>
                <w:szCs w:val="28"/>
              </w:rPr>
              <w:t>2</w:t>
            </w:r>
            <w:r w:rsidRPr="00C250BD">
              <w:rPr>
                <w:sz w:val="28"/>
                <w:szCs w:val="28"/>
              </w:rPr>
              <w:t xml:space="preserve"> год</w:t>
            </w:r>
          </w:p>
        </w:tc>
      </w:tr>
      <w:tr w:rsidR="00536DDA" w:rsidRPr="00A22F3A" w:rsidTr="00536DD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rPr>
                <w:bCs/>
                <w:sz w:val="27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rPr>
                <w:sz w:val="27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rPr>
                <w:sz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rPr>
                <w:sz w:val="27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rPr>
                <w:sz w:val="27"/>
              </w:rPr>
            </w:pPr>
            <w:r w:rsidRPr="00A22F3A">
              <w:rPr>
                <w:sz w:val="27"/>
              </w:rPr>
              <w:t>тыс. руб.</w:t>
            </w:r>
          </w:p>
        </w:tc>
      </w:tr>
      <w:tr w:rsidR="004023D0" w:rsidRPr="00A22F3A" w:rsidTr="00536DDA">
        <w:trPr>
          <w:trHeight w:val="27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 xml:space="preserve">№ п/п 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FB48F1" w:rsidRDefault="004023D0" w:rsidP="00536DDA">
            <w:pPr>
              <w:tabs>
                <w:tab w:val="left" w:pos="6699"/>
              </w:tabs>
              <w:jc w:val="center"/>
              <w:rPr>
                <w:sz w:val="26"/>
                <w:szCs w:val="26"/>
              </w:rPr>
            </w:pPr>
            <w:r w:rsidRPr="00FB48F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4023D0">
            <w:r w:rsidRPr="00A22F3A">
              <w:t xml:space="preserve">Бюджет, утвержденный решением Совета </w:t>
            </w:r>
            <w:r>
              <w:t xml:space="preserve">Куйбышевского </w:t>
            </w:r>
            <w:r w:rsidRPr="00A22F3A">
              <w:t xml:space="preserve">сельского поселения Староминского района от </w:t>
            </w:r>
            <w:r>
              <w:t>22</w:t>
            </w:r>
            <w:r w:rsidRPr="00A22F3A">
              <w:t>.12.20</w:t>
            </w:r>
            <w:r>
              <w:t xml:space="preserve">22 </w:t>
            </w:r>
            <w:r w:rsidRPr="00A22F3A">
              <w:t xml:space="preserve">года № </w:t>
            </w:r>
            <w:r>
              <w:t xml:space="preserve">40/3 </w:t>
            </w:r>
            <w:r w:rsidRPr="00A22F3A">
              <w:t xml:space="preserve"> </w:t>
            </w:r>
            <w:r w:rsidRPr="00CB13B7">
              <w:t xml:space="preserve">«О внесении изменений в решение Совета </w:t>
            </w:r>
            <w:r>
              <w:t>Куйбышевского</w:t>
            </w:r>
            <w:r w:rsidRPr="00CB13B7">
              <w:t xml:space="preserve"> сельского поселения Староминского </w:t>
            </w:r>
            <w:r w:rsidRPr="00D84992">
              <w:t>района от</w:t>
            </w:r>
            <w:r>
              <w:t xml:space="preserve"> 23</w:t>
            </w:r>
            <w:r w:rsidRPr="00D84992">
              <w:t>.12.20</w:t>
            </w:r>
            <w:r>
              <w:t>21</w:t>
            </w:r>
            <w:r w:rsidRPr="00D84992">
              <w:t xml:space="preserve"> года № </w:t>
            </w:r>
            <w:r>
              <w:t>28/2</w:t>
            </w:r>
            <w:r w:rsidRPr="00D84992">
              <w:rPr>
                <w:b/>
                <w:sz w:val="28"/>
                <w:szCs w:val="28"/>
              </w:rPr>
              <w:t xml:space="preserve"> </w:t>
            </w:r>
            <w:r w:rsidRPr="00D84992">
              <w:t>«О бюджете Куйбышевского сельского поселения Староминского района  на 202</w:t>
            </w:r>
            <w:r>
              <w:t>2</w:t>
            </w:r>
            <w:r w:rsidRPr="00D84992">
              <w:t xml:space="preserve"> год»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4023D0">
            <w:r w:rsidRPr="00A22F3A">
              <w:t>Уточненная сводная бюджетная роспись на 20</w:t>
            </w:r>
            <w:r>
              <w:t xml:space="preserve">22 </w:t>
            </w:r>
            <w:r w:rsidRPr="00A22F3A"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4023D0">
            <w:r w:rsidRPr="00A22F3A">
              <w:t>Кассовое исполнение за 20</w:t>
            </w:r>
            <w:r>
              <w:t>22</w:t>
            </w:r>
            <w:r w:rsidRPr="00A22F3A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D0" w:rsidRPr="00A22F3A" w:rsidRDefault="004023D0" w:rsidP="004023D0">
            <w:r w:rsidRPr="00A22F3A">
              <w:t>Процент исполнения к уточненной сводной бюджетной росписи за 20</w:t>
            </w:r>
            <w:r>
              <w:t>22</w:t>
            </w:r>
            <w:r w:rsidRPr="00A22F3A">
              <w:t xml:space="preserve"> год</w:t>
            </w:r>
          </w:p>
        </w:tc>
      </w:tr>
      <w:tr w:rsidR="00536DDA" w:rsidRPr="00A22F3A" w:rsidTr="00536DD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1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6</w:t>
            </w:r>
          </w:p>
        </w:tc>
      </w:tr>
      <w:tr w:rsidR="004D011F" w:rsidRPr="00A22F3A" w:rsidTr="004D011F">
        <w:trPr>
          <w:trHeight w:val="15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11F" w:rsidRPr="00A22F3A" w:rsidRDefault="004D011F" w:rsidP="00536DDA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lastRenderedPageBreak/>
              <w:t> 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11F" w:rsidRPr="00A22F3A" w:rsidRDefault="004D011F" w:rsidP="00536DDA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Иные межбюджетные трансферты 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заключенными соглашениями, всего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1F" w:rsidRDefault="004D011F" w:rsidP="004D011F">
            <w:pPr>
              <w:jc w:val="center"/>
            </w:pPr>
            <w:r w:rsidRPr="003F6174">
              <w:rPr>
                <w:bCs/>
                <w:sz w:val="27"/>
              </w:rPr>
              <w:t>130,0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1F" w:rsidRDefault="004D011F" w:rsidP="004D011F">
            <w:pPr>
              <w:jc w:val="center"/>
            </w:pPr>
            <w:r w:rsidRPr="003F6174">
              <w:rPr>
                <w:bCs/>
                <w:sz w:val="27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1F" w:rsidRDefault="004D011F" w:rsidP="004D011F">
            <w:pPr>
              <w:jc w:val="center"/>
            </w:pPr>
            <w:r w:rsidRPr="003F6174">
              <w:rPr>
                <w:bCs/>
                <w:sz w:val="27"/>
              </w:rPr>
              <w:t>130,0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1F" w:rsidRPr="00A22F3A" w:rsidRDefault="004D011F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100,0</w:t>
            </w:r>
          </w:p>
        </w:tc>
      </w:tr>
      <w:tr w:rsidR="004D011F" w:rsidRPr="00A22F3A" w:rsidTr="004D011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11F" w:rsidRPr="00A22F3A" w:rsidRDefault="004D011F" w:rsidP="00536DDA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11F" w:rsidRPr="00A22F3A" w:rsidRDefault="004D011F" w:rsidP="00536DDA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1F" w:rsidRDefault="004D011F" w:rsidP="004D011F">
            <w:pPr>
              <w:jc w:val="center"/>
            </w:pPr>
            <w:r w:rsidRPr="003F6174">
              <w:rPr>
                <w:bCs/>
                <w:sz w:val="27"/>
              </w:rPr>
              <w:t>130,0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1F" w:rsidRDefault="004D011F" w:rsidP="004D011F">
            <w:pPr>
              <w:jc w:val="center"/>
            </w:pPr>
            <w:r w:rsidRPr="003F6174">
              <w:rPr>
                <w:bCs/>
                <w:sz w:val="27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1F" w:rsidRDefault="004D011F" w:rsidP="004D011F">
            <w:pPr>
              <w:jc w:val="center"/>
            </w:pPr>
            <w:r w:rsidRPr="003F6174">
              <w:rPr>
                <w:bCs/>
                <w:sz w:val="27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1F" w:rsidRPr="00A22F3A" w:rsidRDefault="004D011F" w:rsidP="00536DDA">
            <w:pPr>
              <w:jc w:val="center"/>
              <w:rPr>
                <w:sz w:val="27"/>
              </w:rPr>
            </w:pPr>
          </w:p>
        </w:tc>
      </w:tr>
      <w:tr w:rsidR="004D011F" w:rsidRPr="00A22F3A" w:rsidTr="004D011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11F" w:rsidRPr="00A22F3A" w:rsidRDefault="004D011F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1.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11F" w:rsidRPr="00A22F3A" w:rsidRDefault="004D011F" w:rsidP="00536DDA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t>Осуществление внешнего муниципального финансового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1F" w:rsidRDefault="004D011F" w:rsidP="004D011F">
            <w:pPr>
              <w:jc w:val="center"/>
            </w:pPr>
            <w:r w:rsidRPr="003F6174">
              <w:rPr>
                <w:bCs/>
                <w:sz w:val="27"/>
              </w:rPr>
              <w:t>130,0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1F" w:rsidRDefault="004D011F" w:rsidP="004D011F">
            <w:pPr>
              <w:jc w:val="center"/>
            </w:pPr>
            <w:r w:rsidRPr="003F6174">
              <w:rPr>
                <w:bCs/>
                <w:sz w:val="27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1F" w:rsidRDefault="004D011F" w:rsidP="004D011F">
            <w:pPr>
              <w:jc w:val="center"/>
            </w:pPr>
            <w:r w:rsidRPr="003F6174">
              <w:rPr>
                <w:bCs/>
                <w:sz w:val="27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11F" w:rsidRPr="00A22F3A" w:rsidRDefault="004D011F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100,0</w:t>
            </w:r>
          </w:p>
        </w:tc>
      </w:tr>
    </w:tbl>
    <w:p w:rsidR="00536DDA" w:rsidRDefault="00536DDA" w:rsidP="00536DDA">
      <w:pPr>
        <w:pStyle w:val="21"/>
        <w:ind w:left="0" w:firstLine="0"/>
        <w:rPr>
          <w:sz w:val="28"/>
          <w:szCs w:val="28"/>
        </w:rPr>
      </w:pPr>
    </w:p>
    <w:p w:rsidR="00536DDA" w:rsidRPr="005A3A76" w:rsidRDefault="00536DDA" w:rsidP="00536DDA">
      <w:pPr>
        <w:pStyle w:val="21"/>
        <w:ind w:left="0" w:firstLine="0"/>
        <w:rPr>
          <w:sz w:val="28"/>
          <w:szCs w:val="28"/>
        </w:rPr>
      </w:pPr>
      <w:r w:rsidRPr="005A3A76">
        <w:rPr>
          <w:sz w:val="28"/>
          <w:szCs w:val="28"/>
        </w:rPr>
        <w:t>Ведущий специалист  администрации</w:t>
      </w:r>
    </w:p>
    <w:p w:rsidR="00536DDA" w:rsidRPr="00ED4CFC" w:rsidRDefault="00536DDA" w:rsidP="00536DDA">
      <w:pPr>
        <w:pStyle w:val="21"/>
        <w:ind w:left="0" w:firstLine="0"/>
        <w:rPr>
          <w:sz w:val="28"/>
          <w:szCs w:val="28"/>
        </w:rPr>
        <w:sectPr w:rsidR="00536DDA" w:rsidRPr="00ED4CFC">
          <w:pgSz w:w="16838" w:h="11906" w:orient="landscape"/>
          <w:pgMar w:top="567" w:right="851" w:bottom="284" w:left="851" w:header="720" w:footer="720" w:gutter="0"/>
          <w:cols w:space="708"/>
          <w:titlePg/>
          <w:docGrid w:linePitch="360"/>
        </w:sectPr>
      </w:pPr>
      <w:r w:rsidRPr="005A3A76">
        <w:rPr>
          <w:sz w:val="28"/>
          <w:szCs w:val="28"/>
        </w:rPr>
        <w:t>Куйбышевского  сельского поселения</w:t>
      </w:r>
      <w:r>
        <w:rPr>
          <w:sz w:val="28"/>
          <w:szCs w:val="28"/>
        </w:rPr>
        <w:t xml:space="preserve"> </w:t>
      </w:r>
      <w:r w:rsidRPr="005A3A76">
        <w:rPr>
          <w:sz w:val="28"/>
          <w:szCs w:val="28"/>
        </w:rPr>
        <w:t xml:space="preserve">Староминского района      </w:t>
      </w:r>
      <w:r>
        <w:rPr>
          <w:sz w:val="28"/>
          <w:szCs w:val="28"/>
        </w:rPr>
        <w:t xml:space="preserve">                                                                          Н.А.Ткаченко</w:t>
      </w:r>
    </w:p>
    <w:p w:rsidR="00AA108D" w:rsidRDefault="00AA108D" w:rsidP="00E47F47"/>
    <w:sectPr w:rsidR="00AA108D" w:rsidSect="00BE15F8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A2" w:rsidRDefault="00526CA2">
      <w:r>
        <w:separator/>
      </w:r>
    </w:p>
  </w:endnote>
  <w:endnote w:type="continuationSeparator" w:id="1">
    <w:p w:rsidR="00526CA2" w:rsidRDefault="00526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A2" w:rsidRDefault="00526CA2">
      <w:r>
        <w:separator/>
      </w:r>
    </w:p>
  </w:footnote>
  <w:footnote w:type="continuationSeparator" w:id="1">
    <w:p w:rsidR="00526CA2" w:rsidRDefault="00526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B4" w:rsidRDefault="000D321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113B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13B4">
      <w:rPr>
        <w:rStyle w:val="ab"/>
        <w:noProof/>
      </w:rPr>
      <w:t>15</w:t>
    </w:r>
    <w:r>
      <w:rPr>
        <w:rStyle w:val="ab"/>
      </w:rPr>
      <w:fldChar w:fldCharType="end"/>
    </w:r>
  </w:p>
  <w:p w:rsidR="00A113B4" w:rsidRDefault="00A113B4">
    <w:pPr>
      <w:pStyle w:val="a9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B4" w:rsidRDefault="00A113B4">
    <w:pPr>
      <w:pStyle w:val="a9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7A0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207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20A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EC6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E447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109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AE4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D6D9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69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9AB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C5241A"/>
    <w:multiLevelType w:val="hybridMultilevel"/>
    <w:tmpl w:val="4CE8E824"/>
    <w:lvl w:ilvl="0" w:tplc="6978A28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6FC283E"/>
    <w:multiLevelType w:val="hybridMultilevel"/>
    <w:tmpl w:val="7CB822FE"/>
    <w:lvl w:ilvl="0" w:tplc="AA66BD0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335A892A">
      <w:numFmt w:val="none"/>
      <w:lvlText w:val=""/>
      <w:lvlJc w:val="left"/>
      <w:pPr>
        <w:tabs>
          <w:tab w:val="num" w:pos="360"/>
        </w:tabs>
      </w:pPr>
    </w:lvl>
    <w:lvl w:ilvl="2" w:tplc="8EC49C44">
      <w:numFmt w:val="none"/>
      <w:lvlText w:val=""/>
      <w:lvlJc w:val="left"/>
      <w:pPr>
        <w:tabs>
          <w:tab w:val="num" w:pos="360"/>
        </w:tabs>
      </w:pPr>
    </w:lvl>
    <w:lvl w:ilvl="3" w:tplc="897CFBAE">
      <w:numFmt w:val="none"/>
      <w:lvlText w:val=""/>
      <w:lvlJc w:val="left"/>
      <w:pPr>
        <w:tabs>
          <w:tab w:val="num" w:pos="360"/>
        </w:tabs>
      </w:pPr>
    </w:lvl>
    <w:lvl w:ilvl="4" w:tplc="DFCC1C8E">
      <w:numFmt w:val="none"/>
      <w:lvlText w:val=""/>
      <w:lvlJc w:val="left"/>
      <w:pPr>
        <w:tabs>
          <w:tab w:val="num" w:pos="360"/>
        </w:tabs>
      </w:pPr>
    </w:lvl>
    <w:lvl w:ilvl="5" w:tplc="E32A58C8">
      <w:numFmt w:val="none"/>
      <w:lvlText w:val=""/>
      <w:lvlJc w:val="left"/>
      <w:pPr>
        <w:tabs>
          <w:tab w:val="num" w:pos="360"/>
        </w:tabs>
      </w:pPr>
    </w:lvl>
    <w:lvl w:ilvl="6" w:tplc="63D6958C">
      <w:numFmt w:val="none"/>
      <w:lvlText w:val=""/>
      <w:lvlJc w:val="left"/>
      <w:pPr>
        <w:tabs>
          <w:tab w:val="num" w:pos="360"/>
        </w:tabs>
      </w:pPr>
    </w:lvl>
    <w:lvl w:ilvl="7" w:tplc="91B65F82">
      <w:numFmt w:val="none"/>
      <w:lvlText w:val=""/>
      <w:lvlJc w:val="left"/>
      <w:pPr>
        <w:tabs>
          <w:tab w:val="num" w:pos="360"/>
        </w:tabs>
      </w:pPr>
    </w:lvl>
    <w:lvl w:ilvl="8" w:tplc="828E1A6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072D074A"/>
    <w:multiLevelType w:val="multilevel"/>
    <w:tmpl w:val="ADE00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6">
    <w:nsid w:val="09704E78"/>
    <w:multiLevelType w:val="hybridMultilevel"/>
    <w:tmpl w:val="51BE4396"/>
    <w:lvl w:ilvl="0" w:tplc="EF124A5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AC7F63"/>
    <w:multiLevelType w:val="hybridMultilevel"/>
    <w:tmpl w:val="3CAE590A"/>
    <w:lvl w:ilvl="0" w:tplc="814CA5E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84485C6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72DCEA68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1AD02146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CC9C2186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95F8EC28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55F04672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5C261F2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D0E576A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19DC3287"/>
    <w:multiLevelType w:val="hybridMultilevel"/>
    <w:tmpl w:val="A9DCF1E2"/>
    <w:lvl w:ilvl="0" w:tplc="02A2799C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2A164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19651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B4C28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15EBCF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C28E3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CBA92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7CA8A8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EBEE4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1A00254B"/>
    <w:multiLevelType w:val="hybridMultilevel"/>
    <w:tmpl w:val="4ABEF420"/>
    <w:lvl w:ilvl="0" w:tplc="A90CBF3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4DAD4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27888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228C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F9E91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39E3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AEE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7F0E3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D46699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A8B05FF"/>
    <w:multiLevelType w:val="hybridMultilevel"/>
    <w:tmpl w:val="14681EAE"/>
    <w:lvl w:ilvl="0" w:tplc="543E3F78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679E9F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B662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EB85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B226C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C9CC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12CC6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E6991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2486B0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E3921CB"/>
    <w:multiLevelType w:val="multilevel"/>
    <w:tmpl w:val="42AC489C"/>
    <w:lvl w:ilvl="0">
      <w:start w:val="1"/>
      <w:numFmt w:val="decimal"/>
      <w:lvlText w:val="%1-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735"/>
        </w:tabs>
        <w:ind w:left="3735" w:hanging="157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15"/>
        </w:tabs>
        <w:ind w:left="4815" w:hanging="157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5895"/>
        </w:tabs>
        <w:ind w:left="5895" w:hanging="157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6975"/>
        </w:tabs>
        <w:ind w:left="6975" w:hanging="157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8055"/>
        </w:tabs>
        <w:ind w:left="8055" w:hanging="1575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3">
    <w:nsid w:val="225434B3"/>
    <w:multiLevelType w:val="hybridMultilevel"/>
    <w:tmpl w:val="0950C548"/>
    <w:lvl w:ilvl="0" w:tplc="117065B8">
      <w:start w:val="2"/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1" w:tplc="C03436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DBEC4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568C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C383E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284B4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B27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FAFA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1D463B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0F56BDB"/>
    <w:multiLevelType w:val="singleLevel"/>
    <w:tmpl w:val="F92CB8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53A2DF6"/>
    <w:multiLevelType w:val="hybridMultilevel"/>
    <w:tmpl w:val="DAC8A6B2"/>
    <w:lvl w:ilvl="0" w:tplc="59662A0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C1B47"/>
    <w:multiLevelType w:val="hybridMultilevel"/>
    <w:tmpl w:val="7682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3794D"/>
    <w:multiLevelType w:val="hybridMultilevel"/>
    <w:tmpl w:val="C4023DBC"/>
    <w:lvl w:ilvl="0" w:tplc="4970C1E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8BBE8D46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328C95B6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D0B426AA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A2E4A72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A31003CE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37CE450A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E3FCFCFE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41F0F64A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8">
    <w:nsid w:val="3E3651D6"/>
    <w:multiLevelType w:val="hybridMultilevel"/>
    <w:tmpl w:val="A218F942"/>
    <w:lvl w:ilvl="0" w:tplc="442A5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32D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B61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29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84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A4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A9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87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F85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1D0934"/>
    <w:multiLevelType w:val="hybridMultilevel"/>
    <w:tmpl w:val="2BACB824"/>
    <w:lvl w:ilvl="0" w:tplc="4EEE82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488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B2B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2C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81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3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A6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CF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DCF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376597"/>
    <w:multiLevelType w:val="multilevel"/>
    <w:tmpl w:val="40B49B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31">
    <w:nsid w:val="4BA3608F"/>
    <w:multiLevelType w:val="hybridMultilevel"/>
    <w:tmpl w:val="6D560D9C"/>
    <w:lvl w:ilvl="0" w:tplc="AA3A1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DCC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EEC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E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2D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9E0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61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482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D9536B"/>
    <w:multiLevelType w:val="hybridMultilevel"/>
    <w:tmpl w:val="F0E636BC"/>
    <w:lvl w:ilvl="0" w:tplc="3D7045B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6CA356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C37C0FF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064961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9886EAE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C7C5F6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AAED95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132C7A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7FA6953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5C4177A0"/>
    <w:multiLevelType w:val="hybridMultilevel"/>
    <w:tmpl w:val="B90CA4A8"/>
    <w:lvl w:ilvl="0" w:tplc="904C4F1C">
      <w:start w:val="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6046C2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8C41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02EB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26DD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88027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E2AB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33EF4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5B60E5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F643CD"/>
    <w:multiLevelType w:val="hybridMultilevel"/>
    <w:tmpl w:val="23DAEC8E"/>
    <w:lvl w:ilvl="0" w:tplc="5200342A">
      <w:start w:val="18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B192A6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9078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DEA0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71E62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6A0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469C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D4BB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BC57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DF77C86"/>
    <w:multiLevelType w:val="hybridMultilevel"/>
    <w:tmpl w:val="AA0C05AE"/>
    <w:lvl w:ilvl="0" w:tplc="F76C76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85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A7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2E6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8F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C6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76C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45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AD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654D26"/>
    <w:multiLevelType w:val="hybridMultilevel"/>
    <w:tmpl w:val="1DC8066A"/>
    <w:lvl w:ilvl="0" w:tplc="A516C986"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1" w:tplc="C5B2C2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1EE1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1DAC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CE4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1675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0F4A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D262F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6DA98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4225D9"/>
    <w:multiLevelType w:val="hybridMultilevel"/>
    <w:tmpl w:val="992E0D08"/>
    <w:lvl w:ilvl="0" w:tplc="95623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47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64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66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8E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745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4F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2E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A31DD"/>
    <w:multiLevelType w:val="hybridMultilevel"/>
    <w:tmpl w:val="9F4C9C1C"/>
    <w:lvl w:ilvl="0" w:tplc="A57C33B8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A0CAF67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D2E48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15208F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C98EE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FDA9EC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918BB1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B9A20E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07E56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1"/>
  </w:num>
  <w:num w:numId="2">
    <w:abstractNumId w:val="28"/>
  </w:num>
  <w:num w:numId="3">
    <w:abstractNumId w:val="33"/>
  </w:num>
  <w:num w:numId="4">
    <w:abstractNumId w:val="19"/>
  </w:num>
  <w:num w:numId="5">
    <w:abstractNumId w:val="20"/>
  </w:num>
  <w:num w:numId="6">
    <w:abstractNumId w:val="36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3"/>
  </w:num>
  <w:num w:numId="11">
    <w:abstractNumId w:val="35"/>
  </w:num>
  <w:num w:numId="12">
    <w:abstractNumId w:val="34"/>
  </w:num>
  <w:num w:numId="13">
    <w:abstractNumId w:val="1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7"/>
  </w:num>
  <w:num w:numId="17">
    <w:abstractNumId w:val="27"/>
  </w:num>
  <w:num w:numId="18">
    <w:abstractNumId w:val="37"/>
  </w:num>
  <w:num w:numId="19">
    <w:abstractNumId w:val="24"/>
  </w:num>
  <w:num w:numId="20">
    <w:abstractNumId w:val="32"/>
  </w:num>
  <w:num w:numId="21">
    <w:abstractNumId w:val="14"/>
  </w:num>
  <w:num w:numId="22">
    <w:abstractNumId w:val="10"/>
  </w:num>
  <w:num w:numId="23">
    <w:abstractNumId w:val="11"/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6"/>
  </w:num>
  <w:num w:numId="36">
    <w:abstractNumId w:val="25"/>
  </w:num>
  <w:num w:numId="37">
    <w:abstractNumId w:val="16"/>
  </w:num>
  <w:num w:numId="38">
    <w:abstractNumId w:val="13"/>
  </w:num>
  <w:num w:numId="39">
    <w:abstractNumId w:val="2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997"/>
    <w:rsid w:val="00001130"/>
    <w:rsid w:val="00003A9D"/>
    <w:rsid w:val="000045F0"/>
    <w:rsid w:val="000111CD"/>
    <w:rsid w:val="00012CEB"/>
    <w:rsid w:val="00016EB9"/>
    <w:rsid w:val="00017260"/>
    <w:rsid w:val="00017ABD"/>
    <w:rsid w:val="000210A8"/>
    <w:rsid w:val="00022D91"/>
    <w:rsid w:val="0002367E"/>
    <w:rsid w:val="00026270"/>
    <w:rsid w:val="00030CFB"/>
    <w:rsid w:val="00031F04"/>
    <w:rsid w:val="00032699"/>
    <w:rsid w:val="00033EE2"/>
    <w:rsid w:val="00037870"/>
    <w:rsid w:val="00037B65"/>
    <w:rsid w:val="00040BC8"/>
    <w:rsid w:val="00043205"/>
    <w:rsid w:val="0004378D"/>
    <w:rsid w:val="0004468F"/>
    <w:rsid w:val="00044938"/>
    <w:rsid w:val="0004516C"/>
    <w:rsid w:val="000472ED"/>
    <w:rsid w:val="00047C3A"/>
    <w:rsid w:val="000535CE"/>
    <w:rsid w:val="00054546"/>
    <w:rsid w:val="00057226"/>
    <w:rsid w:val="00057BBF"/>
    <w:rsid w:val="00061725"/>
    <w:rsid w:val="00064331"/>
    <w:rsid w:val="00064EBA"/>
    <w:rsid w:val="000718BE"/>
    <w:rsid w:val="00072C89"/>
    <w:rsid w:val="00074A45"/>
    <w:rsid w:val="00075620"/>
    <w:rsid w:val="00081E40"/>
    <w:rsid w:val="00084EE2"/>
    <w:rsid w:val="00086506"/>
    <w:rsid w:val="000878F2"/>
    <w:rsid w:val="00097BF5"/>
    <w:rsid w:val="000A1316"/>
    <w:rsid w:val="000A5CE7"/>
    <w:rsid w:val="000A6C61"/>
    <w:rsid w:val="000A785F"/>
    <w:rsid w:val="000A7894"/>
    <w:rsid w:val="000B4BA8"/>
    <w:rsid w:val="000B5323"/>
    <w:rsid w:val="000B5F8E"/>
    <w:rsid w:val="000B70E0"/>
    <w:rsid w:val="000C0F42"/>
    <w:rsid w:val="000C3605"/>
    <w:rsid w:val="000C47FC"/>
    <w:rsid w:val="000C78EF"/>
    <w:rsid w:val="000D1E93"/>
    <w:rsid w:val="000D3219"/>
    <w:rsid w:val="000D7CDB"/>
    <w:rsid w:val="000E1F8D"/>
    <w:rsid w:val="000E4FEF"/>
    <w:rsid w:val="000E6A06"/>
    <w:rsid w:val="000E730E"/>
    <w:rsid w:val="000F6A50"/>
    <w:rsid w:val="00102F4D"/>
    <w:rsid w:val="00103E4E"/>
    <w:rsid w:val="00106E7A"/>
    <w:rsid w:val="001072AD"/>
    <w:rsid w:val="001139A3"/>
    <w:rsid w:val="0011577B"/>
    <w:rsid w:val="00122C46"/>
    <w:rsid w:val="001300FD"/>
    <w:rsid w:val="00135FD8"/>
    <w:rsid w:val="001402F9"/>
    <w:rsid w:val="00142FA4"/>
    <w:rsid w:val="0015775E"/>
    <w:rsid w:val="00161874"/>
    <w:rsid w:val="00163610"/>
    <w:rsid w:val="00166186"/>
    <w:rsid w:val="001677F3"/>
    <w:rsid w:val="00170EDF"/>
    <w:rsid w:val="001752B9"/>
    <w:rsid w:val="00180A0F"/>
    <w:rsid w:val="00186D23"/>
    <w:rsid w:val="00187D31"/>
    <w:rsid w:val="0019066D"/>
    <w:rsid w:val="00190DD0"/>
    <w:rsid w:val="00193893"/>
    <w:rsid w:val="001A5FC8"/>
    <w:rsid w:val="001C26F0"/>
    <w:rsid w:val="001C3C6E"/>
    <w:rsid w:val="001C4B5E"/>
    <w:rsid w:val="001D07F5"/>
    <w:rsid w:val="001D080D"/>
    <w:rsid w:val="001D111B"/>
    <w:rsid w:val="001D13AC"/>
    <w:rsid w:val="001D272A"/>
    <w:rsid w:val="001D2A94"/>
    <w:rsid w:val="001D4B3D"/>
    <w:rsid w:val="001D625A"/>
    <w:rsid w:val="001D78F3"/>
    <w:rsid w:val="001E06EC"/>
    <w:rsid w:val="001E1C69"/>
    <w:rsid w:val="001E5BCF"/>
    <w:rsid w:val="001E619E"/>
    <w:rsid w:val="001F4051"/>
    <w:rsid w:val="00201E0E"/>
    <w:rsid w:val="00201FFC"/>
    <w:rsid w:val="0020243B"/>
    <w:rsid w:val="00202EA8"/>
    <w:rsid w:val="002149D4"/>
    <w:rsid w:val="0022060D"/>
    <w:rsid w:val="002207C6"/>
    <w:rsid w:val="00220E5F"/>
    <w:rsid w:val="00224B7E"/>
    <w:rsid w:val="00227D43"/>
    <w:rsid w:val="00230F0E"/>
    <w:rsid w:val="00231378"/>
    <w:rsid w:val="00232320"/>
    <w:rsid w:val="002355EF"/>
    <w:rsid w:val="00235FE9"/>
    <w:rsid w:val="0023710A"/>
    <w:rsid w:val="00241578"/>
    <w:rsid w:val="00242CFC"/>
    <w:rsid w:val="0024560D"/>
    <w:rsid w:val="00245D2D"/>
    <w:rsid w:val="002505AB"/>
    <w:rsid w:val="002536E2"/>
    <w:rsid w:val="00256111"/>
    <w:rsid w:val="0026033C"/>
    <w:rsid w:val="002636C4"/>
    <w:rsid w:val="00271997"/>
    <w:rsid w:val="00271C03"/>
    <w:rsid w:val="00274F59"/>
    <w:rsid w:val="00280F50"/>
    <w:rsid w:val="00291DCD"/>
    <w:rsid w:val="00295B89"/>
    <w:rsid w:val="002A0633"/>
    <w:rsid w:val="002A3B26"/>
    <w:rsid w:val="002A666F"/>
    <w:rsid w:val="002B0733"/>
    <w:rsid w:val="002B4247"/>
    <w:rsid w:val="002B42BB"/>
    <w:rsid w:val="002B58E4"/>
    <w:rsid w:val="002B60E8"/>
    <w:rsid w:val="002B7DD1"/>
    <w:rsid w:val="002C23BB"/>
    <w:rsid w:val="002D3A2C"/>
    <w:rsid w:val="002D3B59"/>
    <w:rsid w:val="002D7C4B"/>
    <w:rsid w:val="002E18F4"/>
    <w:rsid w:val="002E2147"/>
    <w:rsid w:val="002E28D2"/>
    <w:rsid w:val="002E4823"/>
    <w:rsid w:val="002E53F3"/>
    <w:rsid w:val="002F2118"/>
    <w:rsid w:val="002F3FE8"/>
    <w:rsid w:val="002F7AA9"/>
    <w:rsid w:val="00300C62"/>
    <w:rsid w:val="00304A4F"/>
    <w:rsid w:val="00307DF6"/>
    <w:rsid w:val="00310F67"/>
    <w:rsid w:val="003231B2"/>
    <w:rsid w:val="00332994"/>
    <w:rsid w:val="00335D02"/>
    <w:rsid w:val="00335FD8"/>
    <w:rsid w:val="00336725"/>
    <w:rsid w:val="00340883"/>
    <w:rsid w:val="00356DFC"/>
    <w:rsid w:val="00370387"/>
    <w:rsid w:val="0037584F"/>
    <w:rsid w:val="00380FB7"/>
    <w:rsid w:val="003819E5"/>
    <w:rsid w:val="00382BA7"/>
    <w:rsid w:val="003851B8"/>
    <w:rsid w:val="00391D3A"/>
    <w:rsid w:val="00393C61"/>
    <w:rsid w:val="003A18EA"/>
    <w:rsid w:val="003A1A00"/>
    <w:rsid w:val="003A23E9"/>
    <w:rsid w:val="003A767B"/>
    <w:rsid w:val="003A7A4D"/>
    <w:rsid w:val="003A7BF6"/>
    <w:rsid w:val="003B2510"/>
    <w:rsid w:val="003B7771"/>
    <w:rsid w:val="003C7FC9"/>
    <w:rsid w:val="003D0F30"/>
    <w:rsid w:val="003D4D42"/>
    <w:rsid w:val="003D71D2"/>
    <w:rsid w:val="003D7FBD"/>
    <w:rsid w:val="003E0C0D"/>
    <w:rsid w:val="003E1D7A"/>
    <w:rsid w:val="003E56BD"/>
    <w:rsid w:val="003E70F5"/>
    <w:rsid w:val="003E7E59"/>
    <w:rsid w:val="003F2166"/>
    <w:rsid w:val="003F2258"/>
    <w:rsid w:val="0040023F"/>
    <w:rsid w:val="004023D0"/>
    <w:rsid w:val="00404475"/>
    <w:rsid w:val="0041287C"/>
    <w:rsid w:val="00421E67"/>
    <w:rsid w:val="004253B8"/>
    <w:rsid w:val="00426F87"/>
    <w:rsid w:val="00432B93"/>
    <w:rsid w:val="00433E1F"/>
    <w:rsid w:val="00433F7F"/>
    <w:rsid w:val="0044262A"/>
    <w:rsid w:val="00444426"/>
    <w:rsid w:val="00445D2B"/>
    <w:rsid w:val="00453548"/>
    <w:rsid w:val="004540C2"/>
    <w:rsid w:val="00456828"/>
    <w:rsid w:val="00460188"/>
    <w:rsid w:val="004652B2"/>
    <w:rsid w:val="00465A4D"/>
    <w:rsid w:val="0047264D"/>
    <w:rsid w:val="004760F9"/>
    <w:rsid w:val="004820E4"/>
    <w:rsid w:val="00483987"/>
    <w:rsid w:val="00484A60"/>
    <w:rsid w:val="00484B70"/>
    <w:rsid w:val="004960A0"/>
    <w:rsid w:val="00496994"/>
    <w:rsid w:val="00496D09"/>
    <w:rsid w:val="004B1204"/>
    <w:rsid w:val="004B1CF9"/>
    <w:rsid w:val="004B7765"/>
    <w:rsid w:val="004C25C2"/>
    <w:rsid w:val="004C3660"/>
    <w:rsid w:val="004C5C44"/>
    <w:rsid w:val="004D011F"/>
    <w:rsid w:val="004D6DEB"/>
    <w:rsid w:val="004D74CF"/>
    <w:rsid w:val="004E7DC9"/>
    <w:rsid w:val="004E7E06"/>
    <w:rsid w:val="004F6A52"/>
    <w:rsid w:val="00511DBD"/>
    <w:rsid w:val="0051293B"/>
    <w:rsid w:val="0051498A"/>
    <w:rsid w:val="00521CFD"/>
    <w:rsid w:val="00521F3E"/>
    <w:rsid w:val="0052419F"/>
    <w:rsid w:val="00526CA2"/>
    <w:rsid w:val="00533D25"/>
    <w:rsid w:val="00534FD8"/>
    <w:rsid w:val="00536DDA"/>
    <w:rsid w:val="005372D7"/>
    <w:rsid w:val="005437A0"/>
    <w:rsid w:val="0054487B"/>
    <w:rsid w:val="00546549"/>
    <w:rsid w:val="00560939"/>
    <w:rsid w:val="005609E6"/>
    <w:rsid w:val="0056212A"/>
    <w:rsid w:val="00562742"/>
    <w:rsid w:val="00562FA6"/>
    <w:rsid w:val="00563E2A"/>
    <w:rsid w:val="00574758"/>
    <w:rsid w:val="0057676C"/>
    <w:rsid w:val="0058564C"/>
    <w:rsid w:val="0058791A"/>
    <w:rsid w:val="00590419"/>
    <w:rsid w:val="00592084"/>
    <w:rsid w:val="005933B6"/>
    <w:rsid w:val="00595F04"/>
    <w:rsid w:val="005977BD"/>
    <w:rsid w:val="005A16E7"/>
    <w:rsid w:val="005A3A76"/>
    <w:rsid w:val="005A43A0"/>
    <w:rsid w:val="005A4E8C"/>
    <w:rsid w:val="005B0FA1"/>
    <w:rsid w:val="005B10DF"/>
    <w:rsid w:val="005B4587"/>
    <w:rsid w:val="005B61AC"/>
    <w:rsid w:val="005C65E7"/>
    <w:rsid w:val="005C71F6"/>
    <w:rsid w:val="005D5C74"/>
    <w:rsid w:val="005E13E8"/>
    <w:rsid w:val="005E2CB2"/>
    <w:rsid w:val="00600F11"/>
    <w:rsid w:val="006017F0"/>
    <w:rsid w:val="006019BB"/>
    <w:rsid w:val="006020A1"/>
    <w:rsid w:val="00616582"/>
    <w:rsid w:val="00621028"/>
    <w:rsid w:val="0062173F"/>
    <w:rsid w:val="0062234B"/>
    <w:rsid w:val="00632832"/>
    <w:rsid w:val="00642A1F"/>
    <w:rsid w:val="00643A6D"/>
    <w:rsid w:val="00644B64"/>
    <w:rsid w:val="00650B0B"/>
    <w:rsid w:val="00654282"/>
    <w:rsid w:val="00657B3B"/>
    <w:rsid w:val="00666890"/>
    <w:rsid w:val="006720B6"/>
    <w:rsid w:val="00673593"/>
    <w:rsid w:val="00673AB0"/>
    <w:rsid w:val="00677CE8"/>
    <w:rsid w:val="006820DE"/>
    <w:rsid w:val="006926C3"/>
    <w:rsid w:val="006929B3"/>
    <w:rsid w:val="00696AB5"/>
    <w:rsid w:val="006A0DBF"/>
    <w:rsid w:val="006B5D70"/>
    <w:rsid w:val="006B6A00"/>
    <w:rsid w:val="006C3F01"/>
    <w:rsid w:val="006C6A09"/>
    <w:rsid w:val="006D4894"/>
    <w:rsid w:val="006D655A"/>
    <w:rsid w:val="006E2F6E"/>
    <w:rsid w:val="006E39A3"/>
    <w:rsid w:val="006E439A"/>
    <w:rsid w:val="006E5016"/>
    <w:rsid w:val="006F12DE"/>
    <w:rsid w:val="006F5037"/>
    <w:rsid w:val="007115B6"/>
    <w:rsid w:val="00713D0E"/>
    <w:rsid w:val="0071526E"/>
    <w:rsid w:val="00715584"/>
    <w:rsid w:val="00716F48"/>
    <w:rsid w:val="00717289"/>
    <w:rsid w:val="00720C24"/>
    <w:rsid w:val="0073032A"/>
    <w:rsid w:val="00730F05"/>
    <w:rsid w:val="00731639"/>
    <w:rsid w:val="00732EEF"/>
    <w:rsid w:val="00733D1C"/>
    <w:rsid w:val="00741838"/>
    <w:rsid w:val="007539BD"/>
    <w:rsid w:val="00754E24"/>
    <w:rsid w:val="0075695B"/>
    <w:rsid w:val="007630FD"/>
    <w:rsid w:val="00765FB1"/>
    <w:rsid w:val="00767E49"/>
    <w:rsid w:val="007737B4"/>
    <w:rsid w:val="00781C9A"/>
    <w:rsid w:val="00782863"/>
    <w:rsid w:val="00783CDC"/>
    <w:rsid w:val="00784137"/>
    <w:rsid w:val="00784952"/>
    <w:rsid w:val="007904D4"/>
    <w:rsid w:val="00792332"/>
    <w:rsid w:val="00793ABE"/>
    <w:rsid w:val="0079509A"/>
    <w:rsid w:val="007A1175"/>
    <w:rsid w:val="007A38B7"/>
    <w:rsid w:val="007A788A"/>
    <w:rsid w:val="007A7D96"/>
    <w:rsid w:val="007C051D"/>
    <w:rsid w:val="007C1F62"/>
    <w:rsid w:val="007C24C2"/>
    <w:rsid w:val="007C2F09"/>
    <w:rsid w:val="007C531A"/>
    <w:rsid w:val="007C7289"/>
    <w:rsid w:val="007C7D63"/>
    <w:rsid w:val="007D03EA"/>
    <w:rsid w:val="007D0679"/>
    <w:rsid w:val="007D1526"/>
    <w:rsid w:val="007D3F2C"/>
    <w:rsid w:val="007D595B"/>
    <w:rsid w:val="007E0FE7"/>
    <w:rsid w:val="007E3F9C"/>
    <w:rsid w:val="007E469F"/>
    <w:rsid w:val="007E48A3"/>
    <w:rsid w:val="007E6ACC"/>
    <w:rsid w:val="007F3EA6"/>
    <w:rsid w:val="007F76A6"/>
    <w:rsid w:val="0080434E"/>
    <w:rsid w:val="00806D81"/>
    <w:rsid w:val="008103CB"/>
    <w:rsid w:val="00814A37"/>
    <w:rsid w:val="00814AA5"/>
    <w:rsid w:val="00814BD5"/>
    <w:rsid w:val="00815271"/>
    <w:rsid w:val="00820E28"/>
    <w:rsid w:val="00822553"/>
    <w:rsid w:val="00830234"/>
    <w:rsid w:val="00830DF6"/>
    <w:rsid w:val="008351E5"/>
    <w:rsid w:val="008353CE"/>
    <w:rsid w:val="008361DE"/>
    <w:rsid w:val="008431A8"/>
    <w:rsid w:val="00845278"/>
    <w:rsid w:val="008529D0"/>
    <w:rsid w:val="00853268"/>
    <w:rsid w:val="008558D8"/>
    <w:rsid w:val="0086272E"/>
    <w:rsid w:val="008644F9"/>
    <w:rsid w:val="00866630"/>
    <w:rsid w:val="00872DB5"/>
    <w:rsid w:val="0087431D"/>
    <w:rsid w:val="00883EC1"/>
    <w:rsid w:val="0088444C"/>
    <w:rsid w:val="008869EB"/>
    <w:rsid w:val="00894B3F"/>
    <w:rsid w:val="008A0A9C"/>
    <w:rsid w:val="008A1762"/>
    <w:rsid w:val="008A633F"/>
    <w:rsid w:val="008A6B05"/>
    <w:rsid w:val="008B0FE1"/>
    <w:rsid w:val="008B1417"/>
    <w:rsid w:val="008B1F3F"/>
    <w:rsid w:val="008B26C9"/>
    <w:rsid w:val="008B66D3"/>
    <w:rsid w:val="008D15E3"/>
    <w:rsid w:val="008D1FF2"/>
    <w:rsid w:val="008D3B96"/>
    <w:rsid w:val="008D3EFB"/>
    <w:rsid w:val="008D7833"/>
    <w:rsid w:val="008E23CB"/>
    <w:rsid w:val="008E307B"/>
    <w:rsid w:val="009003C4"/>
    <w:rsid w:val="009021EC"/>
    <w:rsid w:val="00902EB0"/>
    <w:rsid w:val="00903842"/>
    <w:rsid w:val="00903C0C"/>
    <w:rsid w:val="009130AD"/>
    <w:rsid w:val="00913B50"/>
    <w:rsid w:val="00915370"/>
    <w:rsid w:val="009177D0"/>
    <w:rsid w:val="00922022"/>
    <w:rsid w:val="00924BF6"/>
    <w:rsid w:val="00925DB9"/>
    <w:rsid w:val="00934A1B"/>
    <w:rsid w:val="0094014F"/>
    <w:rsid w:val="00942A1A"/>
    <w:rsid w:val="00947B55"/>
    <w:rsid w:val="00947C27"/>
    <w:rsid w:val="00951774"/>
    <w:rsid w:val="009519F4"/>
    <w:rsid w:val="009527C8"/>
    <w:rsid w:val="00954D9A"/>
    <w:rsid w:val="0095694F"/>
    <w:rsid w:val="00962A3A"/>
    <w:rsid w:val="00964AC4"/>
    <w:rsid w:val="00966E52"/>
    <w:rsid w:val="00967BF9"/>
    <w:rsid w:val="00970714"/>
    <w:rsid w:val="0097148A"/>
    <w:rsid w:val="00991AC3"/>
    <w:rsid w:val="009936B7"/>
    <w:rsid w:val="009B0B01"/>
    <w:rsid w:val="009B17C2"/>
    <w:rsid w:val="009B1B5F"/>
    <w:rsid w:val="009B5781"/>
    <w:rsid w:val="009C1FDF"/>
    <w:rsid w:val="009C38E0"/>
    <w:rsid w:val="009D5134"/>
    <w:rsid w:val="009E0348"/>
    <w:rsid w:val="009E1F59"/>
    <w:rsid w:val="009F1228"/>
    <w:rsid w:val="009F27EF"/>
    <w:rsid w:val="009F6EFE"/>
    <w:rsid w:val="009F7E1A"/>
    <w:rsid w:val="00A0143C"/>
    <w:rsid w:val="00A113B4"/>
    <w:rsid w:val="00A20DD9"/>
    <w:rsid w:val="00A27EF8"/>
    <w:rsid w:val="00A3261C"/>
    <w:rsid w:val="00A36B47"/>
    <w:rsid w:val="00A40697"/>
    <w:rsid w:val="00A43472"/>
    <w:rsid w:val="00A435EE"/>
    <w:rsid w:val="00A467AC"/>
    <w:rsid w:val="00A516EA"/>
    <w:rsid w:val="00A529F7"/>
    <w:rsid w:val="00A5551B"/>
    <w:rsid w:val="00A556DB"/>
    <w:rsid w:val="00A63AD5"/>
    <w:rsid w:val="00A644F8"/>
    <w:rsid w:val="00A64E22"/>
    <w:rsid w:val="00A662E5"/>
    <w:rsid w:val="00A732A2"/>
    <w:rsid w:val="00A85673"/>
    <w:rsid w:val="00A9347C"/>
    <w:rsid w:val="00A96807"/>
    <w:rsid w:val="00A9687F"/>
    <w:rsid w:val="00A96A3D"/>
    <w:rsid w:val="00AA108D"/>
    <w:rsid w:val="00AA1347"/>
    <w:rsid w:val="00AA1903"/>
    <w:rsid w:val="00AA29D3"/>
    <w:rsid w:val="00AA46D1"/>
    <w:rsid w:val="00AA57F9"/>
    <w:rsid w:val="00AA797A"/>
    <w:rsid w:val="00AB0FDB"/>
    <w:rsid w:val="00AB2D8F"/>
    <w:rsid w:val="00AB5208"/>
    <w:rsid w:val="00AC3992"/>
    <w:rsid w:val="00AC39DD"/>
    <w:rsid w:val="00AC5055"/>
    <w:rsid w:val="00AC510A"/>
    <w:rsid w:val="00AC611A"/>
    <w:rsid w:val="00AC6857"/>
    <w:rsid w:val="00AC6EB3"/>
    <w:rsid w:val="00AD0E54"/>
    <w:rsid w:val="00AD2535"/>
    <w:rsid w:val="00AD389B"/>
    <w:rsid w:val="00AE0FF4"/>
    <w:rsid w:val="00AE3C9B"/>
    <w:rsid w:val="00AE72CD"/>
    <w:rsid w:val="00AF7476"/>
    <w:rsid w:val="00B016E7"/>
    <w:rsid w:val="00B03EC8"/>
    <w:rsid w:val="00B04131"/>
    <w:rsid w:val="00B0478B"/>
    <w:rsid w:val="00B116DA"/>
    <w:rsid w:val="00B136B3"/>
    <w:rsid w:val="00B16952"/>
    <w:rsid w:val="00B173AA"/>
    <w:rsid w:val="00B22131"/>
    <w:rsid w:val="00B341A5"/>
    <w:rsid w:val="00B363FF"/>
    <w:rsid w:val="00B43E79"/>
    <w:rsid w:val="00B50F54"/>
    <w:rsid w:val="00B53385"/>
    <w:rsid w:val="00B55110"/>
    <w:rsid w:val="00B607F9"/>
    <w:rsid w:val="00B615EE"/>
    <w:rsid w:val="00B70666"/>
    <w:rsid w:val="00B7156E"/>
    <w:rsid w:val="00B74091"/>
    <w:rsid w:val="00B742A0"/>
    <w:rsid w:val="00B76A13"/>
    <w:rsid w:val="00B81392"/>
    <w:rsid w:val="00B91BE5"/>
    <w:rsid w:val="00B92C9A"/>
    <w:rsid w:val="00BA0DA8"/>
    <w:rsid w:val="00BA1FC0"/>
    <w:rsid w:val="00BA5D08"/>
    <w:rsid w:val="00BB08BB"/>
    <w:rsid w:val="00BB3D74"/>
    <w:rsid w:val="00BB6BCE"/>
    <w:rsid w:val="00BC0E87"/>
    <w:rsid w:val="00BC26CA"/>
    <w:rsid w:val="00BC53B9"/>
    <w:rsid w:val="00BD33B9"/>
    <w:rsid w:val="00BE15F8"/>
    <w:rsid w:val="00BE2997"/>
    <w:rsid w:val="00BE5821"/>
    <w:rsid w:val="00BE5F05"/>
    <w:rsid w:val="00BF08F0"/>
    <w:rsid w:val="00BF16A0"/>
    <w:rsid w:val="00BF74AD"/>
    <w:rsid w:val="00C00AAF"/>
    <w:rsid w:val="00C104DC"/>
    <w:rsid w:val="00C13724"/>
    <w:rsid w:val="00C17030"/>
    <w:rsid w:val="00C208A6"/>
    <w:rsid w:val="00C21A1C"/>
    <w:rsid w:val="00C250BD"/>
    <w:rsid w:val="00C3136B"/>
    <w:rsid w:val="00C3208D"/>
    <w:rsid w:val="00C33208"/>
    <w:rsid w:val="00C339EA"/>
    <w:rsid w:val="00C37E88"/>
    <w:rsid w:val="00C43F55"/>
    <w:rsid w:val="00C51409"/>
    <w:rsid w:val="00C56CEF"/>
    <w:rsid w:val="00C610AD"/>
    <w:rsid w:val="00C67FF6"/>
    <w:rsid w:val="00C735C0"/>
    <w:rsid w:val="00C80EA4"/>
    <w:rsid w:val="00C9067F"/>
    <w:rsid w:val="00C92F62"/>
    <w:rsid w:val="00C95B05"/>
    <w:rsid w:val="00C971B8"/>
    <w:rsid w:val="00C9744B"/>
    <w:rsid w:val="00CA47CD"/>
    <w:rsid w:val="00CA4F91"/>
    <w:rsid w:val="00CB374C"/>
    <w:rsid w:val="00CC0A30"/>
    <w:rsid w:val="00CC1862"/>
    <w:rsid w:val="00CC2373"/>
    <w:rsid w:val="00CC4BDA"/>
    <w:rsid w:val="00CC56F4"/>
    <w:rsid w:val="00CC5A12"/>
    <w:rsid w:val="00CD202E"/>
    <w:rsid w:val="00CD2C98"/>
    <w:rsid w:val="00CE1CA3"/>
    <w:rsid w:val="00CE294C"/>
    <w:rsid w:val="00CE30A7"/>
    <w:rsid w:val="00CE44CB"/>
    <w:rsid w:val="00CF022F"/>
    <w:rsid w:val="00CF1AAE"/>
    <w:rsid w:val="00CF281F"/>
    <w:rsid w:val="00CF47E4"/>
    <w:rsid w:val="00D01CB3"/>
    <w:rsid w:val="00D02744"/>
    <w:rsid w:val="00D113C9"/>
    <w:rsid w:val="00D116E5"/>
    <w:rsid w:val="00D1258A"/>
    <w:rsid w:val="00D139A0"/>
    <w:rsid w:val="00D15F0E"/>
    <w:rsid w:val="00D16671"/>
    <w:rsid w:val="00D16D2F"/>
    <w:rsid w:val="00D17E88"/>
    <w:rsid w:val="00D2060F"/>
    <w:rsid w:val="00D24124"/>
    <w:rsid w:val="00D35CF2"/>
    <w:rsid w:val="00D4533E"/>
    <w:rsid w:val="00D502C1"/>
    <w:rsid w:val="00D54600"/>
    <w:rsid w:val="00D6617E"/>
    <w:rsid w:val="00D66230"/>
    <w:rsid w:val="00D6659C"/>
    <w:rsid w:val="00D77DAF"/>
    <w:rsid w:val="00D84992"/>
    <w:rsid w:val="00D95EB0"/>
    <w:rsid w:val="00D97319"/>
    <w:rsid w:val="00D974B0"/>
    <w:rsid w:val="00DA1509"/>
    <w:rsid w:val="00DB1DE4"/>
    <w:rsid w:val="00DB6072"/>
    <w:rsid w:val="00DB640B"/>
    <w:rsid w:val="00DC1860"/>
    <w:rsid w:val="00DD10B6"/>
    <w:rsid w:val="00DE28F7"/>
    <w:rsid w:val="00DE2FD1"/>
    <w:rsid w:val="00DE6E50"/>
    <w:rsid w:val="00DE7667"/>
    <w:rsid w:val="00E11DBB"/>
    <w:rsid w:val="00E134E4"/>
    <w:rsid w:val="00E155C6"/>
    <w:rsid w:val="00E1570C"/>
    <w:rsid w:val="00E22D21"/>
    <w:rsid w:val="00E23EA6"/>
    <w:rsid w:val="00E24D2D"/>
    <w:rsid w:val="00E270F2"/>
    <w:rsid w:val="00E27D49"/>
    <w:rsid w:val="00E3067A"/>
    <w:rsid w:val="00E3089E"/>
    <w:rsid w:val="00E33E1F"/>
    <w:rsid w:val="00E37109"/>
    <w:rsid w:val="00E37A39"/>
    <w:rsid w:val="00E42494"/>
    <w:rsid w:val="00E424E5"/>
    <w:rsid w:val="00E42EB1"/>
    <w:rsid w:val="00E433CF"/>
    <w:rsid w:val="00E43E04"/>
    <w:rsid w:val="00E45A11"/>
    <w:rsid w:val="00E476C9"/>
    <w:rsid w:val="00E47744"/>
    <w:rsid w:val="00E47F47"/>
    <w:rsid w:val="00E55593"/>
    <w:rsid w:val="00E57B99"/>
    <w:rsid w:val="00E57D30"/>
    <w:rsid w:val="00E603C0"/>
    <w:rsid w:val="00E6266D"/>
    <w:rsid w:val="00E7043A"/>
    <w:rsid w:val="00E71675"/>
    <w:rsid w:val="00E7337E"/>
    <w:rsid w:val="00E74B92"/>
    <w:rsid w:val="00E8053E"/>
    <w:rsid w:val="00E90DB7"/>
    <w:rsid w:val="00E92744"/>
    <w:rsid w:val="00E96BDB"/>
    <w:rsid w:val="00EB4892"/>
    <w:rsid w:val="00EB4F84"/>
    <w:rsid w:val="00EB772F"/>
    <w:rsid w:val="00EC0ABD"/>
    <w:rsid w:val="00EC0F23"/>
    <w:rsid w:val="00EC1D1C"/>
    <w:rsid w:val="00EC2BA1"/>
    <w:rsid w:val="00ED0997"/>
    <w:rsid w:val="00ED1AAE"/>
    <w:rsid w:val="00ED2799"/>
    <w:rsid w:val="00ED4CFC"/>
    <w:rsid w:val="00EE143A"/>
    <w:rsid w:val="00EF0AEE"/>
    <w:rsid w:val="00EF0D26"/>
    <w:rsid w:val="00EF5302"/>
    <w:rsid w:val="00EF6EAE"/>
    <w:rsid w:val="00F036FF"/>
    <w:rsid w:val="00F03B14"/>
    <w:rsid w:val="00F05E96"/>
    <w:rsid w:val="00F15720"/>
    <w:rsid w:val="00F16AA0"/>
    <w:rsid w:val="00F17D16"/>
    <w:rsid w:val="00F208DE"/>
    <w:rsid w:val="00F22A35"/>
    <w:rsid w:val="00F2765F"/>
    <w:rsid w:val="00F32A03"/>
    <w:rsid w:val="00F36B64"/>
    <w:rsid w:val="00F372E0"/>
    <w:rsid w:val="00F46AD0"/>
    <w:rsid w:val="00F5467A"/>
    <w:rsid w:val="00F572C8"/>
    <w:rsid w:val="00F608D5"/>
    <w:rsid w:val="00F6332D"/>
    <w:rsid w:val="00F6584A"/>
    <w:rsid w:val="00F66537"/>
    <w:rsid w:val="00F77CFF"/>
    <w:rsid w:val="00FA4D6E"/>
    <w:rsid w:val="00FB003F"/>
    <w:rsid w:val="00FB48F1"/>
    <w:rsid w:val="00FC58B9"/>
    <w:rsid w:val="00FC779A"/>
    <w:rsid w:val="00FD007C"/>
    <w:rsid w:val="00FD089E"/>
    <w:rsid w:val="00FD2D08"/>
    <w:rsid w:val="00FD64F6"/>
    <w:rsid w:val="00FE0C69"/>
    <w:rsid w:val="00FE1A48"/>
    <w:rsid w:val="00FE2233"/>
    <w:rsid w:val="00FE3269"/>
    <w:rsid w:val="00FE45E5"/>
    <w:rsid w:val="00FE6FC7"/>
    <w:rsid w:val="00FE7F6B"/>
    <w:rsid w:val="00FF18E3"/>
    <w:rsid w:val="00FF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01FF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E15F8"/>
    <w:pPr>
      <w:keepNext/>
      <w:jc w:val="both"/>
      <w:outlineLvl w:val="0"/>
    </w:pPr>
    <w:rPr>
      <w:u w:val="single"/>
    </w:rPr>
  </w:style>
  <w:style w:type="paragraph" w:styleId="2">
    <w:name w:val="heading 2"/>
    <w:basedOn w:val="a0"/>
    <w:next w:val="a0"/>
    <w:link w:val="20"/>
    <w:uiPriority w:val="9"/>
    <w:qFormat/>
    <w:rsid w:val="00BE15F8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BE15F8"/>
    <w:pPr>
      <w:keepNext/>
      <w:outlineLvl w:val="2"/>
    </w:pPr>
    <w:rPr>
      <w:b/>
      <w:bCs/>
      <w:i/>
      <w:iCs/>
    </w:rPr>
  </w:style>
  <w:style w:type="paragraph" w:styleId="4">
    <w:name w:val="heading 4"/>
    <w:basedOn w:val="a0"/>
    <w:next w:val="a0"/>
    <w:link w:val="40"/>
    <w:qFormat/>
    <w:rsid w:val="00BE15F8"/>
    <w:pPr>
      <w:keepNext/>
      <w:ind w:firstLine="108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BE15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E15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BE15F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BE15F8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BE15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BE15F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0"/>
    <w:link w:val="a6"/>
    <w:rsid w:val="00BE15F8"/>
    <w:pPr>
      <w:ind w:left="360"/>
    </w:pPr>
  </w:style>
  <w:style w:type="paragraph" w:styleId="a7">
    <w:name w:val="Body Text"/>
    <w:basedOn w:val="a0"/>
    <w:link w:val="a8"/>
    <w:rsid w:val="00BE15F8"/>
    <w:pPr>
      <w:jc w:val="both"/>
    </w:pPr>
  </w:style>
  <w:style w:type="paragraph" w:styleId="a9">
    <w:name w:val="header"/>
    <w:basedOn w:val="a0"/>
    <w:link w:val="aa"/>
    <w:rsid w:val="00BE15F8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BE15F8"/>
  </w:style>
  <w:style w:type="paragraph" w:styleId="21">
    <w:name w:val="Body Text Indent 2"/>
    <w:basedOn w:val="a0"/>
    <w:link w:val="22"/>
    <w:rsid w:val="00BE15F8"/>
    <w:pPr>
      <w:ind w:left="360" w:firstLine="348"/>
    </w:pPr>
  </w:style>
  <w:style w:type="paragraph" w:styleId="31">
    <w:name w:val="Body Text Indent 3"/>
    <w:basedOn w:val="a0"/>
    <w:link w:val="32"/>
    <w:rsid w:val="00BE15F8"/>
    <w:pPr>
      <w:ind w:left="360" w:firstLine="1416"/>
      <w:jc w:val="both"/>
    </w:pPr>
  </w:style>
  <w:style w:type="paragraph" w:styleId="ac">
    <w:name w:val="Document Map"/>
    <w:basedOn w:val="a0"/>
    <w:link w:val="11"/>
    <w:rsid w:val="00BE15F8"/>
    <w:pPr>
      <w:shd w:val="clear" w:color="auto" w:fill="000080"/>
    </w:pPr>
    <w:rPr>
      <w:rFonts w:ascii="Tahoma" w:hAnsi="Tahoma" w:cs="Tahoma"/>
    </w:rPr>
  </w:style>
  <w:style w:type="paragraph" w:styleId="33">
    <w:name w:val="Body Text 3"/>
    <w:basedOn w:val="a0"/>
    <w:link w:val="34"/>
    <w:rsid w:val="00BE15F8"/>
    <w:pPr>
      <w:widowControl w:val="0"/>
      <w:tabs>
        <w:tab w:val="left" w:pos="993"/>
      </w:tabs>
      <w:spacing w:line="360" w:lineRule="auto"/>
      <w:ind w:right="-142"/>
      <w:jc w:val="both"/>
    </w:pPr>
    <w:rPr>
      <w:sz w:val="26"/>
      <w:szCs w:val="20"/>
    </w:rPr>
  </w:style>
  <w:style w:type="paragraph" w:customStyle="1" w:styleId="-">
    <w:name w:val="Название-зак"/>
    <w:basedOn w:val="1"/>
    <w:rsid w:val="00BE15F8"/>
    <w:pPr>
      <w:spacing w:line="360" w:lineRule="auto"/>
      <w:jc w:val="center"/>
    </w:pPr>
    <w:rPr>
      <w:rFonts w:ascii="SchoolBook" w:hAnsi="SchoolBook"/>
      <w:b/>
      <w:caps/>
      <w:sz w:val="32"/>
      <w:szCs w:val="20"/>
      <w:u w:val="none"/>
    </w:rPr>
  </w:style>
  <w:style w:type="paragraph" w:styleId="ad">
    <w:name w:val="Title"/>
    <w:basedOn w:val="a0"/>
    <w:link w:val="ae"/>
    <w:qFormat/>
    <w:rsid w:val="00BE15F8"/>
    <w:pPr>
      <w:jc w:val="center"/>
    </w:pPr>
    <w:rPr>
      <w:b/>
      <w:sz w:val="28"/>
    </w:rPr>
  </w:style>
  <w:style w:type="paragraph" w:styleId="af">
    <w:name w:val="footer"/>
    <w:basedOn w:val="a0"/>
    <w:link w:val="af0"/>
    <w:rsid w:val="00BE15F8"/>
    <w:pPr>
      <w:tabs>
        <w:tab w:val="center" w:pos="4677"/>
        <w:tab w:val="right" w:pos="9355"/>
      </w:tabs>
    </w:pPr>
  </w:style>
  <w:style w:type="paragraph" w:styleId="af1">
    <w:name w:val="Subtitle"/>
    <w:basedOn w:val="a0"/>
    <w:link w:val="af2"/>
    <w:qFormat/>
    <w:rsid w:val="00BE15F8"/>
    <w:pPr>
      <w:jc w:val="center"/>
    </w:pPr>
    <w:rPr>
      <w:b/>
      <w:sz w:val="28"/>
    </w:rPr>
  </w:style>
  <w:style w:type="paragraph" w:styleId="23">
    <w:name w:val="Body Text 2"/>
    <w:basedOn w:val="a0"/>
    <w:link w:val="24"/>
    <w:rsid w:val="00BE15F8"/>
    <w:pPr>
      <w:spacing w:after="120" w:line="480" w:lineRule="auto"/>
    </w:pPr>
  </w:style>
  <w:style w:type="paragraph" w:customStyle="1" w:styleId="a">
    <w:name w:val="Повестка"/>
    <w:basedOn w:val="a0"/>
    <w:rsid w:val="00BE15F8"/>
    <w:pPr>
      <w:numPr>
        <w:numId w:val="19"/>
      </w:numPr>
      <w:tabs>
        <w:tab w:val="clear" w:pos="360"/>
      </w:tabs>
      <w:spacing w:after="360"/>
      <w:ind w:left="426" w:hanging="426"/>
      <w:jc w:val="both"/>
    </w:pPr>
    <w:rPr>
      <w:rFonts w:ascii="SchoolBook" w:hAnsi="SchoolBook"/>
      <w:sz w:val="26"/>
      <w:szCs w:val="20"/>
    </w:rPr>
  </w:style>
  <w:style w:type="paragraph" w:customStyle="1" w:styleId="af3">
    <w:name w:val="Нормальный"/>
    <w:basedOn w:val="a0"/>
    <w:rsid w:val="00BE15F8"/>
    <w:pPr>
      <w:spacing w:line="360" w:lineRule="auto"/>
      <w:jc w:val="both"/>
    </w:pPr>
    <w:rPr>
      <w:rFonts w:ascii="SchoolBook" w:hAnsi="SchoolBook"/>
      <w:sz w:val="26"/>
      <w:szCs w:val="20"/>
    </w:rPr>
  </w:style>
  <w:style w:type="paragraph" w:customStyle="1" w:styleId="af4">
    <w:name w:val="Статья"/>
    <w:basedOn w:val="af3"/>
    <w:rsid w:val="00BE15F8"/>
    <w:pPr>
      <w:tabs>
        <w:tab w:val="left" w:pos="709"/>
      </w:tabs>
      <w:ind w:left="2127" w:hanging="2127"/>
    </w:pPr>
    <w:rPr>
      <w:b/>
    </w:rPr>
  </w:style>
  <w:style w:type="paragraph" w:customStyle="1" w:styleId="Nonformat">
    <w:name w:val="Nonformat"/>
    <w:basedOn w:val="a0"/>
    <w:rsid w:val="007C7D63"/>
    <w:pPr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af5">
    <w:name w:val="Balloon Text"/>
    <w:basedOn w:val="a0"/>
    <w:link w:val="af6"/>
    <w:rsid w:val="007C7D6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7C7D6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C7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rsid w:val="007C7D63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rsid w:val="007C7D63"/>
    <w:rPr>
      <w:rFonts w:ascii="Courier New" w:hAnsi="Courier New" w:cs="Courier New"/>
    </w:rPr>
  </w:style>
  <w:style w:type="paragraph" w:customStyle="1" w:styleId="af9">
    <w:name w:val="Таблицы (моноширинный)"/>
    <w:basedOn w:val="a0"/>
    <w:next w:val="a0"/>
    <w:rsid w:val="007C7D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a">
    <w:name w:val="Table Grid"/>
    <w:basedOn w:val="a2"/>
    <w:rsid w:val="007C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0"/>
    <w:rsid w:val="007C7D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e">
    <w:name w:val="Название Знак"/>
    <w:basedOn w:val="a1"/>
    <w:link w:val="ad"/>
    <w:rsid w:val="005B10DF"/>
    <w:rPr>
      <w:b/>
      <w:sz w:val="28"/>
      <w:szCs w:val="24"/>
    </w:rPr>
  </w:style>
  <w:style w:type="paragraph" w:customStyle="1" w:styleId="ConsPlusNormal">
    <w:name w:val="ConsPlusNormal"/>
    <w:rsid w:val="004540C2"/>
    <w:pPr>
      <w:widowControl w:val="0"/>
      <w:ind w:firstLine="720"/>
    </w:pPr>
    <w:rPr>
      <w:rFonts w:ascii="Arial" w:hAnsi="Arial"/>
      <w:snapToGrid w:val="0"/>
    </w:rPr>
  </w:style>
  <w:style w:type="paragraph" w:customStyle="1" w:styleId="afc">
    <w:name w:val="ЗАГОЛОВОК КОНКРЕТНЫЙ"/>
    <w:basedOn w:val="1"/>
    <w:rsid w:val="00574758"/>
    <w:pPr>
      <w:jc w:val="center"/>
    </w:pPr>
    <w:rPr>
      <w:b/>
      <w:sz w:val="28"/>
      <w:szCs w:val="20"/>
      <w:u w:val="none"/>
    </w:rPr>
  </w:style>
  <w:style w:type="paragraph" w:customStyle="1" w:styleId="afd">
    <w:name w:val="Содержимое таблицы"/>
    <w:basedOn w:val="a0"/>
    <w:rsid w:val="00E1570C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e">
    <w:name w:val="Знак Знак Знак Знак"/>
    <w:basedOn w:val="a0"/>
    <w:uiPriority w:val="99"/>
    <w:rsid w:val="0041287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a">
    <w:name w:val="Верхний колонтитул Знак"/>
    <w:basedOn w:val="a1"/>
    <w:link w:val="a9"/>
    <w:rsid w:val="00903842"/>
    <w:rPr>
      <w:sz w:val="24"/>
      <w:szCs w:val="24"/>
    </w:rPr>
  </w:style>
  <w:style w:type="character" w:customStyle="1" w:styleId="24">
    <w:name w:val="Основной текст 2 Знак"/>
    <w:basedOn w:val="a1"/>
    <w:link w:val="23"/>
    <w:rsid w:val="00335FD8"/>
    <w:rPr>
      <w:sz w:val="24"/>
      <w:szCs w:val="24"/>
    </w:rPr>
  </w:style>
  <w:style w:type="character" w:styleId="aff">
    <w:name w:val="Emphasis"/>
    <w:basedOn w:val="a1"/>
    <w:qFormat/>
    <w:rsid w:val="00335FD8"/>
    <w:rPr>
      <w:i/>
      <w:iCs/>
    </w:rPr>
  </w:style>
  <w:style w:type="character" w:customStyle="1" w:styleId="aff0">
    <w:name w:val="Гипертекстовая ссылка"/>
    <w:basedOn w:val="a1"/>
    <w:uiPriority w:val="99"/>
    <w:rsid w:val="002536E2"/>
    <w:rPr>
      <w:color w:val="008000"/>
    </w:rPr>
  </w:style>
  <w:style w:type="character" w:customStyle="1" w:styleId="10">
    <w:name w:val="Заголовок 1 Знак"/>
    <w:basedOn w:val="a1"/>
    <w:link w:val="1"/>
    <w:rsid w:val="008A633F"/>
    <w:rPr>
      <w:sz w:val="24"/>
      <w:szCs w:val="24"/>
      <w:u w:val="single"/>
    </w:rPr>
  </w:style>
  <w:style w:type="character" w:customStyle="1" w:styleId="20">
    <w:name w:val="Заголовок 2 Знак"/>
    <w:basedOn w:val="a1"/>
    <w:link w:val="2"/>
    <w:uiPriority w:val="9"/>
    <w:rsid w:val="008A633F"/>
    <w:rPr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8A633F"/>
    <w:rPr>
      <w:b/>
      <w:bCs/>
      <w:i/>
      <w:iCs/>
      <w:sz w:val="24"/>
      <w:szCs w:val="24"/>
    </w:rPr>
  </w:style>
  <w:style w:type="character" w:customStyle="1" w:styleId="Absatz-Standardschriftart">
    <w:name w:val="Absatz-Standardschriftart"/>
    <w:rsid w:val="008A633F"/>
  </w:style>
  <w:style w:type="character" w:customStyle="1" w:styleId="WW-Absatz-Standardschriftart">
    <w:name w:val="WW-Absatz-Standardschriftart"/>
    <w:rsid w:val="008A633F"/>
  </w:style>
  <w:style w:type="character" w:customStyle="1" w:styleId="WW-Absatz-Standardschriftart1">
    <w:name w:val="WW-Absatz-Standardschriftart1"/>
    <w:rsid w:val="008A633F"/>
  </w:style>
  <w:style w:type="character" w:customStyle="1" w:styleId="WW-Absatz-Standardschriftart11">
    <w:name w:val="WW-Absatz-Standardschriftart11"/>
    <w:rsid w:val="008A633F"/>
  </w:style>
  <w:style w:type="character" w:customStyle="1" w:styleId="25">
    <w:name w:val="Основной шрифт абзаца2"/>
    <w:rsid w:val="008A633F"/>
  </w:style>
  <w:style w:type="character" w:customStyle="1" w:styleId="WW-Absatz-Standardschriftart111">
    <w:name w:val="WW-Absatz-Standardschriftart111"/>
    <w:rsid w:val="008A633F"/>
  </w:style>
  <w:style w:type="character" w:customStyle="1" w:styleId="WW-Absatz-Standardschriftart1111">
    <w:name w:val="WW-Absatz-Standardschriftart1111"/>
    <w:rsid w:val="008A633F"/>
  </w:style>
  <w:style w:type="character" w:customStyle="1" w:styleId="WW-Absatz-Standardschriftart11111">
    <w:name w:val="WW-Absatz-Standardschriftart11111"/>
    <w:rsid w:val="008A633F"/>
  </w:style>
  <w:style w:type="character" w:customStyle="1" w:styleId="WW-Absatz-Standardschriftart111111">
    <w:name w:val="WW-Absatz-Standardschriftart111111"/>
    <w:rsid w:val="008A633F"/>
  </w:style>
  <w:style w:type="character" w:customStyle="1" w:styleId="WW-Absatz-Standardschriftart1111111">
    <w:name w:val="WW-Absatz-Standardschriftart1111111"/>
    <w:rsid w:val="008A633F"/>
  </w:style>
  <w:style w:type="character" w:customStyle="1" w:styleId="WW-Absatz-Standardschriftart11111111">
    <w:name w:val="WW-Absatz-Standardschriftart11111111"/>
    <w:rsid w:val="008A633F"/>
  </w:style>
  <w:style w:type="character" w:customStyle="1" w:styleId="WW-Absatz-Standardschriftart111111111">
    <w:name w:val="WW-Absatz-Standardschriftart111111111"/>
    <w:rsid w:val="008A633F"/>
  </w:style>
  <w:style w:type="character" w:customStyle="1" w:styleId="WW-Absatz-Standardschriftart1111111111">
    <w:name w:val="WW-Absatz-Standardschriftart1111111111"/>
    <w:rsid w:val="008A633F"/>
  </w:style>
  <w:style w:type="character" w:customStyle="1" w:styleId="WW-Absatz-Standardschriftart11111111111">
    <w:name w:val="WW-Absatz-Standardschriftart11111111111"/>
    <w:rsid w:val="008A633F"/>
  </w:style>
  <w:style w:type="character" w:customStyle="1" w:styleId="WW-Absatz-Standardschriftart111111111111">
    <w:name w:val="WW-Absatz-Standardschriftart111111111111"/>
    <w:rsid w:val="008A633F"/>
  </w:style>
  <w:style w:type="character" w:customStyle="1" w:styleId="WW-Absatz-Standardschriftart1111111111111">
    <w:name w:val="WW-Absatz-Standardschriftart1111111111111"/>
    <w:rsid w:val="008A633F"/>
  </w:style>
  <w:style w:type="character" w:customStyle="1" w:styleId="WW-Absatz-Standardschriftart11111111111111">
    <w:name w:val="WW-Absatz-Standardschriftart11111111111111"/>
    <w:rsid w:val="008A633F"/>
  </w:style>
  <w:style w:type="character" w:customStyle="1" w:styleId="WW-Absatz-Standardschriftart111111111111111">
    <w:name w:val="WW-Absatz-Standardschriftart111111111111111"/>
    <w:rsid w:val="008A633F"/>
  </w:style>
  <w:style w:type="character" w:customStyle="1" w:styleId="WW-Absatz-Standardschriftart1111111111111111">
    <w:name w:val="WW-Absatz-Standardschriftart1111111111111111"/>
    <w:rsid w:val="008A633F"/>
  </w:style>
  <w:style w:type="character" w:customStyle="1" w:styleId="WW-Absatz-Standardschriftart11111111111111111">
    <w:name w:val="WW-Absatz-Standardschriftart11111111111111111"/>
    <w:rsid w:val="008A633F"/>
  </w:style>
  <w:style w:type="character" w:customStyle="1" w:styleId="WW-Absatz-Standardschriftart111111111111111111">
    <w:name w:val="WW-Absatz-Standardschriftart111111111111111111"/>
    <w:rsid w:val="008A633F"/>
  </w:style>
  <w:style w:type="character" w:customStyle="1" w:styleId="WW-Absatz-Standardschriftart1111111111111111111">
    <w:name w:val="WW-Absatz-Standardschriftart1111111111111111111"/>
    <w:rsid w:val="008A633F"/>
  </w:style>
  <w:style w:type="character" w:customStyle="1" w:styleId="WW-Absatz-Standardschriftart11111111111111111111">
    <w:name w:val="WW-Absatz-Standardschriftart11111111111111111111"/>
    <w:rsid w:val="008A633F"/>
  </w:style>
  <w:style w:type="character" w:customStyle="1" w:styleId="WW-Absatz-Standardschriftart111111111111111111111">
    <w:name w:val="WW-Absatz-Standardschriftart111111111111111111111"/>
    <w:rsid w:val="008A633F"/>
  </w:style>
  <w:style w:type="character" w:customStyle="1" w:styleId="WW-Absatz-Standardschriftart1111111111111111111111">
    <w:name w:val="WW-Absatz-Standardschriftart1111111111111111111111"/>
    <w:rsid w:val="008A633F"/>
  </w:style>
  <w:style w:type="character" w:customStyle="1" w:styleId="WW8Num5z0">
    <w:name w:val="WW8Num5z0"/>
    <w:rsid w:val="008A633F"/>
    <w:rPr>
      <w:rFonts w:ascii="Symbol" w:hAnsi="Symbol"/>
    </w:rPr>
  </w:style>
  <w:style w:type="character" w:customStyle="1" w:styleId="WW8Num6z0">
    <w:name w:val="WW8Num6z0"/>
    <w:rsid w:val="008A633F"/>
    <w:rPr>
      <w:rFonts w:ascii="Symbol" w:hAnsi="Symbol"/>
    </w:rPr>
  </w:style>
  <w:style w:type="character" w:customStyle="1" w:styleId="WW8Num7z0">
    <w:name w:val="WW8Num7z0"/>
    <w:rsid w:val="008A633F"/>
    <w:rPr>
      <w:rFonts w:ascii="Symbol" w:hAnsi="Symbol"/>
    </w:rPr>
  </w:style>
  <w:style w:type="character" w:customStyle="1" w:styleId="WW8Num8z0">
    <w:name w:val="WW8Num8z0"/>
    <w:rsid w:val="008A633F"/>
    <w:rPr>
      <w:rFonts w:ascii="Symbol" w:hAnsi="Symbol"/>
    </w:rPr>
  </w:style>
  <w:style w:type="character" w:customStyle="1" w:styleId="WW8Num10z0">
    <w:name w:val="WW8Num10z0"/>
    <w:rsid w:val="008A633F"/>
    <w:rPr>
      <w:rFonts w:ascii="Symbol" w:hAnsi="Symbol"/>
    </w:rPr>
  </w:style>
  <w:style w:type="character" w:customStyle="1" w:styleId="12">
    <w:name w:val="Основной шрифт абзаца1"/>
    <w:rsid w:val="008A633F"/>
  </w:style>
  <w:style w:type="character" w:customStyle="1" w:styleId="aff1">
    <w:name w:val="Схема документа Знак"/>
    <w:basedOn w:val="25"/>
    <w:rsid w:val="008A633F"/>
    <w:rPr>
      <w:rFonts w:ascii="Tahoma" w:eastAsia="Calibri" w:hAnsi="Tahoma" w:cs="Tahoma"/>
      <w:sz w:val="16"/>
      <w:szCs w:val="16"/>
    </w:rPr>
  </w:style>
  <w:style w:type="paragraph" w:customStyle="1" w:styleId="aff2">
    <w:name w:val="Заголовок"/>
    <w:basedOn w:val="a0"/>
    <w:next w:val="a7"/>
    <w:rsid w:val="008A633F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8">
    <w:name w:val="Основной текст Знак"/>
    <w:basedOn w:val="a1"/>
    <w:link w:val="a7"/>
    <w:rsid w:val="008A633F"/>
    <w:rPr>
      <w:sz w:val="24"/>
      <w:szCs w:val="24"/>
    </w:rPr>
  </w:style>
  <w:style w:type="paragraph" w:styleId="aff3">
    <w:name w:val="List"/>
    <w:basedOn w:val="a7"/>
    <w:rsid w:val="008A633F"/>
    <w:pPr>
      <w:suppressAutoHyphens/>
      <w:spacing w:after="120" w:line="276" w:lineRule="auto"/>
      <w:jc w:val="left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26">
    <w:name w:val="Название2"/>
    <w:basedOn w:val="a0"/>
    <w:rsid w:val="008A633F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27">
    <w:name w:val="Указатель2"/>
    <w:basedOn w:val="a0"/>
    <w:rsid w:val="008A633F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13">
    <w:name w:val="Название1"/>
    <w:basedOn w:val="a0"/>
    <w:rsid w:val="008A633F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14">
    <w:name w:val="Указатель1"/>
    <w:basedOn w:val="a0"/>
    <w:rsid w:val="008A633F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aff4">
    <w:name w:val="Заголовок таблицы"/>
    <w:basedOn w:val="afd"/>
    <w:rsid w:val="008A633F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ar-SA"/>
    </w:rPr>
  </w:style>
  <w:style w:type="paragraph" w:customStyle="1" w:styleId="15">
    <w:name w:val="Схема документа1"/>
    <w:basedOn w:val="a0"/>
    <w:rsid w:val="008A633F"/>
    <w:pPr>
      <w:suppressAutoHyphens/>
      <w:spacing w:after="200" w:line="276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WW-Absatz-Standardschriftart11111111111111111111111">
    <w:name w:val="WW-Absatz-Standardschriftart11111111111111111111111"/>
    <w:rsid w:val="008A633F"/>
  </w:style>
  <w:style w:type="character" w:customStyle="1" w:styleId="WW-Absatz-Standardschriftart111111111111111111111111">
    <w:name w:val="WW-Absatz-Standardschriftart111111111111111111111111"/>
    <w:rsid w:val="008A633F"/>
  </w:style>
  <w:style w:type="character" w:customStyle="1" w:styleId="WW-Absatz-Standardschriftart1111111111111111111111111">
    <w:name w:val="WW-Absatz-Standardschriftart1111111111111111111111111"/>
    <w:rsid w:val="008A633F"/>
  </w:style>
  <w:style w:type="character" w:customStyle="1" w:styleId="WW-Absatz-Standardschriftart11111111111111111111111111">
    <w:name w:val="WW-Absatz-Standardschriftart11111111111111111111111111"/>
    <w:rsid w:val="008A633F"/>
  </w:style>
  <w:style w:type="character" w:customStyle="1" w:styleId="WW-Absatz-Standardschriftart111111111111111111111111111">
    <w:name w:val="WW-Absatz-Standardschriftart111111111111111111111111111"/>
    <w:rsid w:val="008A633F"/>
  </w:style>
  <w:style w:type="character" w:customStyle="1" w:styleId="WW-Absatz-Standardschriftart1111111111111111111111111111">
    <w:name w:val="WW-Absatz-Standardschriftart1111111111111111111111111111"/>
    <w:rsid w:val="008A633F"/>
  </w:style>
  <w:style w:type="character" w:customStyle="1" w:styleId="WW-Absatz-Standardschriftart11111111111111111111111111111">
    <w:name w:val="WW-Absatz-Standardschriftart11111111111111111111111111111"/>
    <w:rsid w:val="008A633F"/>
  </w:style>
  <w:style w:type="character" w:customStyle="1" w:styleId="WW-Absatz-Standardschriftart111111111111111111111111111111">
    <w:name w:val="WW-Absatz-Standardschriftart111111111111111111111111111111"/>
    <w:rsid w:val="008A633F"/>
  </w:style>
  <w:style w:type="character" w:customStyle="1" w:styleId="WW-Absatz-Standardschriftart1111111111111111111111111111111">
    <w:name w:val="WW-Absatz-Standardschriftart1111111111111111111111111111111"/>
    <w:rsid w:val="008A633F"/>
  </w:style>
  <w:style w:type="character" w:customStyle="1" w:styleId="WW-Absatz-Standardschriftart11111111111111111111111111111111">
    <w:name w:val="WW-Absatz-Standardschriftart11111111111111111111111111111111"/>
    <w:rsid w:val="008A633F"/>
  </w:style>
  <w:style w:type="character" w:customStyle="1" w:styleId="WW-Absatz-Standardschriftart111111111111111111111111111111111">
    <w:name w:val="WW-Absatz-Standardschriftart111111111111111111111111111111111"/>
    <w:rsid w:val="008A633F"/>
  </w:style>
  <w:style w:type="character" w:customStyle="1" w:styleId="WW-Absatz-Standardschriftart1111111111111111111111111111111111">
    <w:name w:val="WW-Absatz-Standardschriftart1111111111111111111111111111111111"/>
    <w:rsid w:val="008A633F"/>
  </w:style>
  <w:style w:type="character" w:customStyle="1" w:styleId="WW-Absatz-Standardschriftart11111111111111111111111111111111111">
    <w:name w:val="WW-Absatz-Standardschriftart11111111111111111111111111111111111"/>
    <w:rsid w:val="008A633F"/>
  </w:style>
  <w:style w:type="character" w:customStyle="1" w:styleId="WW-Absatz-Standardschriftart111111111111111111111111111111111111">
    <w:name w:val="WW-Absatz-Standardschriftart111111111111111111111111111111111111"/>
    <w:rsid w:val="008A633F"/>
  </w:style>
  <w:style w:type="character" w:customStyle="1" w:styleId="WW-Absatz-Standardschriftart1111111111111111111111111111111111111">
    <w:name w:val="WW-Absatz-Standardschriftart1111111111111111111111111111111111111"/>
    <w:rsid w:val="008A633F"/>
  </w:style>
  <w:style w:type="character" w:customStyle="1" w:styleId="WW-Absatz-Standardschriftart11111111111111111111111111111111111111">
    <w:name w:val="WW-Absatz-Standardschriftart11111111111111111111111111111111111111"/>
    <w:rsid w:val="008A633F"/>
  </w:style>
  <w:style w:type="character" w:customStyle="1" w:styleId="WW-Absatz-Standardschriftart111111111111111111111111111111111111111">
    <w:name w:val="WW-Absatz-Standardschriftart111111111111111111111111111111111111111"/>
    <w:rsid w:val="008A633F"/>
  </w:style>
  <w:style w:type="character" w:customStyle="1" w:styleId="WW-Absatz-Standardschriftart1111111111111111111111111111111111111111">
    <w:name w:val="WW-Absatz-Standardschriftart1111111111111111111111111111111111111111"/>
    <w:rsid w:val="008A633F"/>
  </w:style>
  <w:style w:type="character" w:customStyle="1" w:styleId="WW-Absatz-Standardschriftart11111111111111111111111111111111111111111">
    <w:name w:val="WW-Absatz-Standardschriftart11111111111111111111111111111111111111111"/>
    <w:rsid w:val="008A633F"/>
  </w:style>
  <w:style w:type="character" w:customStyle="1" w:styleId="WW-Absatz-Standardschriftart111111111111111111111111111111111111111111">
    <w:name w:val="WW-Absatz-Standardschriftart111111111111111111111111111111111111111111"/>
    <w:rsid w:val="008A633F"/>
  </w:style>
  <w:style w:type="character" w:customStyle="1" w:styleId="WW-Absatz-Standardschriftart1111111111111111111111111111111111111111111">
    <w:name w:val="WW-Absatz-Standardschriftart1111111111111111111111111111111111111111111"/>
    <w:rsid w:val="008A633F"/>
  </w:style>
  <w:style w:type="character" w:customStyle="1" w:styleId="WW-Absatz-Standardschriftart11111111111111111111111111111111111111111111">
    <w:name w:val="WW-Absatz-Standardschriftart11111111111111111111111111111111111111111111"/>
    <w:rsid w:val="008A633F"/>
  </w:style>
  <w:style w:type="character" w:customStyle="1" w:styleId="WW-Absatz-Standardschriftart111111111111111111111111111111111111111111111">
    <w:name w:val="WW-Absatz-Standardschriftart111111111111111111111111111111111111111111111"/>
    <w:rsid w:val="008A633F"/>
  </w:style>
  <w:style w:type="character" w:customStyle="1" w:styleId="WW-Absatz-Standardschriftart1111111111111111111111111111111111111111111111">
    <w:name w:val="WW-Absatz-Standardschriftart1111111111111111111111111111111111111111111111"/>
    <w:rsid w:val="008A633F"/>
  </w:style>
  <w:style w:type="character" w:customStyle="1" w:styleId="WW-Absatz-Standardschriftart11111111111111111111111111111111111111111111111">
    <w:name w:val="WW-Absatz-Standardschriftart11111111111111111111111111111111111111111111111"/>
    <w:rsid w:val="008A633F"/>
  </w:style>
  <w:style w:type="character" w:customStyle="1" w:styleId="WW-Absatz-Standardschriftart111111111111111111111111111111111111111111111111">
    <w:name w:val="WW-Absatz-Standardschriftart111111111111111111111111111111111111111111111111"/>
    <w:rsid w:val="008A633F"/>
  </w:style>
  <w:style w:type="character" w:customStyle="1" w:styleId="WW-Absatz-Standardschriftart1111111111111111111111111111111111111111111111111">
    <w:name w:val="WW-Absatz-Standardschriftart1111111111111111111111111111111111111111111111111"/>
    <w:rsid w:val="008A633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A633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A633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A633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A633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A633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A633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A633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A633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A633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A633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A633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A633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A633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A633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A633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A633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A633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A633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A633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A633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A633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A633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A633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A633F"/>
  </w:style>
  <w:style w:type="character" w:customStyle="1" w:styleId="WW-">
    <w:name w:val="WW-Основной шрифт абзаца"/>
    <w:rsid w:val="008A633F"/>
  </w:style>
  <w:style w:type="character" w:customStyle="1" w:styleId="aff5">
    <w:name w:val="Символ нумерации"/>
    <w:rsid w:val="008A633F"/>
  </w:style>
  <w:style w:type="character" w:customStyle="1" w:styleId="af2">
    <w:name w:val="Подзаголовок Знак"/>
    <w:basedOn w:val="a1"/>
    <w:link w:val="af1"/>
    <w:rsid w:val="008A633F"/>
    <w:rPr>
      <w:b/>
      <w:sz w:val="28"/>
      <w:szCs w:val="24"/>
    </w:rPr>
  </w:style>
  <w:style w:type="paragraph" w:customStyle="1" w:styleId="aff6">
    <w:name w:val="Знак"/>
    <w:basedOn w:val="a0"/>
    <w:rsid w:val="008A633F"/>
    <w:pPr>
      <w:suppressAutoHyphens/>
      <w:spacing w:before="280" w:after="280"/>
      <w:jc w:val="both"/>
    </w:pPr>
    <w:rPr>
      <w:rFonts w:ascii="Tahoma" w:hAnsi="Tahoma" w:cs="Lucida Sans Unicode"/>
      <w:sz w:val="20"/>
      <w:szCs w:val="20"/>
      <w:lang w:val="en-US" w:eastAsia="ar-SA"/>
    </w:rPr>
  </w:style>
  <w:style w:type="paragraph" w:customStyle="1" w:styleId="16">
    <w:name w:val="Текст1"/>
    <w:basedOn w:val="a0"/>
    <w:rsid w:val="008A633F"/>
    <w:pPr>
      <w:suppressAutoHyphens/>
    </w:pPr>
    <w:rPr>
      <w:rFonts w:ascii="Courier New" w:hAnsi="Courier New" w:cs="Lucida Sans Unicode"/>
      <w:sz w:val="20"/>
      <w:szCs w:val="20"/>
      <w:lang w:eastAsia="ar-SA"/>
    </w:rPr>
  </w:style>
  <w:style w:type="paragraph" w:customStyle="1" w:styleId="aff7">
    <w:name w:val="Содержимое врезки"/>
    <w:basedOn w:val="a7"/>
    <w:rsid w:val="008A633F"/>
    <w:pPr>
      <w:suppressAutoHyphens/>
    </w:pPr>
    <w:rPr>
      <w:rFonts w:cs="Lucida Sans Unicode"/>
      <w:lang w:eastAsia="ar-SA"/>
    </w:rPr>
  </w:style>
  <w:style w:type="character" w:customStyle="1" w:styleId="af0">
    <w:name w:val="Нижний колонтитул Знак"/>
    <w:basedOn w:val="a1"/>
    <w:link w:val="af"/>
    <w:rsid w:val="008A633F"/>
    <w:rPr>
      <w:sz w:val="24"/>
      <w:szCs w:val="24"/>
    </w:rPr>
  </w:style>
  <w:style w:type="paragraph" w:customStyle="1" w:styleId="110">
    <w:name w:val="Заголовок 11"/>
    <w:next w:val="a0"/>
    <w:rsid w:val="008A633F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character" w:customStyle="1" w:styleId="11">
    <w:name w:val="Схема документа Знак1"/>
    <w:basedOn w:val="a1"/>
    <w:link w:val="ac"/>
    <w:rsid w:val="008A633F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f8">
    <w:name w:val="Знак Знак Знак Знак"/>
    <w:basedOn w:val="a0"/>
    <w:rsid w:val="008A633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f9">
    <w:name w:val="Normal (Web)"/>
    <w:basedOn w:val="a0"/>
    <w:uiPriority w:val="99"/>
    <w:rsid w:val="008A633F"/>
    <w:pPr>
      <w:spacing w:before="100" w:beforeAutospacing="1" w:after="119"/>
    </w:pPr>
  </w:style>
  <w:style w:type="paragraph" w:customStyle="1" w:styleId="17">
    <w:name w:val="обычный_1 Знак Знак Знак Знак Знак Знак Знак Знак Знак"/>
    <w:basedOn w:val="a0"/>
    <w:rsid w:val="008A63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Цветовое выделение"/>
    <w:uiPriority w:val="99"/>
    <w:rsid w:val="008A633F"/>
    <w:rPr>
      <w:b/>
      <w:bCs/>
      <w:color w:val="000080"/>
    </w:rPr>
  </w:style>
  <w:style w:type="paragraph" w:customStyle="1" w:styleId="affb">
    <w:name w:val="Прижатый влево"/>
    <w:basedOn w:val="a0"/>
    <w:next w:val="a0"/>
    <w:uiPriority w:val="99"/>
    <w:rsid w:val="008A633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c">
    <w:name w:val="Нормальный (таблица)"/>
    <w:basedOn w:val="a0"/>
    <w:next w:val="a0"/>
    <w:uiPriority w:val="99"/>
    <w:rsid w:val="008A633F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35">
    <w:name w:val="Основной шрифт абзаца3"/>
    <w:rsid w:val="008A633F"/>
  </w:style>
  <w:style w:type="character" w:customStyle="1" w:styleId="18">
    <w:name w:val="Номер страницы1"/>
    <w:basedOn w:val="12"/>
    <w:rsid w:val="008A633F"/>
  </w:style>
  <w:style w:type="character" w:styleId="affd">
    <w:name w:val="Hyperlink"/>
    <w:uiPriority w:val="99"/>
    <w:rsid w:val="008A633F"/>
    <w:rPr>
      <w:color w:val="000080"/>
      <w:u w:val="single"/>
    </w:rPr>
  </w:style>
  <w:style w:type="paragraph" w:customStyle="1" w:styleId="19">
    <w:name w:val="Обычный (веб)1"/>
    <w:basedOn w:val="a0"/>
    <w:rsid w:val="008A633F"/>
    <w:pPr>
      <w:spacing w:before="28" w:after="119"/>
    </w:pPr>
    <w:rPr>
      <w:rFonts w:eastAsia="SimSun" w:cs="Mangal"/>
      <w:kern w:val="1"/>
      <w:lang w:eastAsia="hi-IN" w:bidi="hi-IN"/>
    </w:rPr>
  </w:style>
  <w:style w:type="paragraph" w:customStyle="1" w:styleId="28">
    <w:name w:val="Схема документа2"/>
    <w:basedOn w:val="a0"/>
    <w:rsid w:val="008A633F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Title">
    <w:name w:val="ConsPlusTitle"/>
    <w:rsid w:val="008A633F"/>
    <w:pPr>
      <w:widowControl w:val="0"/>
      <w:suppressAutoHyphens/>
    </w:pPr>
    <w:rPr>
      <w:rFonts w:ascii="Calibri" w:eastAsia="SimSun" w:hAnsi="Calibri" w:cs="Calibri"/>
      <w:b/>
      <w:bCs/>
      <w:kern w:val="1"/>
      <w:sz w:val="22"/>
      <w:szCs w:val="22"/>
      <w:lang w:eastAsia="hi-IN" w:bidi="hi-IN"/>
    </w:rPr>
  </w:style>
  <w:style w:type="paragraph" w:customStyle="1" w:styleId="1a">
    <w:name w:val="Текст выноски1"/>
    <w:basedOn w:val="a0"/>
    <w:rsid w:val="008A633F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affe">
    <w:name w:val="Íîðìàëüíûé"/>
    <w:rsid w:val="008A633F"/>
    <w:pPr>
      <w:autoSpaceDE w:val="0"/>
      <w:autoSpaceDN w:val="0"/>
      <w:adjustRightInd w:val="0"/>
    </w:pPr>
  </w:style>
  <w:style w:type="character" w:customStyle="1" w:styleId="afff">
    <w:name w:val="Сравнение редакций. Добавленный фрагмент"/>
    <w:uiPriority w:val="99"/>
    <w:rsid w:val="008A633F"/>
    <w:rPr>
      <w:color w:val="000000"/>
      <w:shd w:val="clear" w:color="auto" w:fill="C1D7FF"/>
    </w:rPr>
  </w:style>
  <w:style w:type="character" w:styleId="afff0">
    <w:name w:val="line number"/>
    <w:basedOn w:val="a1"/>
    <w:rsid w:val="008A633F"/>
  </w:style>
  <w:style w:type="character" w:styleId="afff1">
    <w:name w:val="FollowedHyperlink"/>
    <w:basedOn w:val="a1"/>
    <w:uiPriority w:val="99"/>
    <w:unhideWhenUsed/>
    <w:rsid w:val="008A633F"/>
    <w:rPr>
      <w:color w:val="800080" w:themeColor="followedHyperlink"/>
      <w:u w:val="single"/>
    </w:rPr>
  </w:style>
  <w:style w:type="paragraph" w:customStyle="1" w:styleId="afff2">
    <w:name w:val="Знак"/>
    <w:basedOn w:val="a0"/>
    <w:rsid w:val="005B4587"/>
    <w:pPr>
      <w:suppressAutoHyphens/>
      <w:spacing w:before="280" w:after="280"/>
      <w:jc w:val="both"/>
    </w:pPr>
    <w:rPr>
      <w:rFonts w:ascii="Tahoma" w:hAnsi="Tahoma" w:cs="Lucida Sans Unicode"/>
      <w:sz w:val="20"/>
      <w:szCs w:val="20"/>
      <w:lang w:val="en-US" w:eastAsia="ar-SA"/>
    </w:rPr>
  </w:style>
  <w:style w:type="paragraph" w:customStyle="1" w:styleId="120">
    <w:name w:val="Заголовок 12"/>
    <w:next w:val="a0"/>
    <w:rsid w:val="005B4587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afff3">
    <w:name w:val="Знак Знак Знак Знак"/>
    <w:basedOn w:val="a0"/>
    <w:rsid w:val="005B458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41">
    <w:name w:val="Основной шрифт абзаца4"/>
    <w:rsid w:val="005B4587"/>
  </w:style>
  <w:style w:type="character" w:customStyle="1" w:styleId="29">
    <w:name w:val="Номер страницы2"/>
    <w:basedOn w:val="12"/>
    <w:rsid w:val="005B4587"/>
  </w:style>
  <w:style w:type="paragraph" w:customStyle="1" w:styleId="2a">
    <w:name w:val="Обычный (веб)2"/>
    <w:basedOn w:val="a0"/>
    <w:rsid w:val="005B4587"/>
    <w:pPr>
      <w:spacing w:before="28" w:after="119"/>
    </w:pPr>
    <w:rPr>
      <w:rFonts w:eastAsia="SimSun" w:cs="Mangal"/>
      <w:kern w:val="1"/>
      <w:lang w:eastAsia="hi-IN" w:bidi="hi-IN"/>
    </w:rPr>
  </w:style>
  <w:style w:type="paragraph" w:customStyle="1" w:styleId="36">
    <w:name w:val="Схема документа3"/>
    <w:basedOn w:val="a0"/>
    <w:rsid w:val="005B4587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2b">
    <w:name w:val="Текст выноски2"/>
    <w:basedOn w:val="a0"/>
    <w:rsid w:val="005B4587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40">
    <w:name w:val="Заголовок 4 Знак"/>
    <w:basedOn w:val="a1"/>
    <w:link w:val="4"/>
    <w:rsid w:val="00536DDA"/>
    <w:rPr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536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536DDA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536DDA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536DD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536DDA"/>
    <w:rPr>
      <w:rFonts w:ascii="Arial" w:hAnsi="Arial" w:cs="Arial"/>
      <w:sz w:val="22"/>
      <w:szCs w:val="22"/>
    </w:rPr>
  </w:style>
  <w:style w:type="character" w:customStyle="1" w:styleId="a6">
    <w:name w:val="Основной текст с отступом Знак"/>
    <w:basedOn w:val="a1"/>
    <w:link w:val="a5"/>
    <w:rsid w:val="00536DDA"/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36DDA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536DDA"/>
    <w:rPr>
      <w:sz w:val="24"/>
      <w:szCs w:val="24"/>
    </w:rPr>
  </w:style>
  <w:style w:type="character" w:customStyle="1" w:styleId="34">
    <w:name w:val="Основной текст 3 Знак"/>
    <w:basedOn w:val="a1"/>
    <w:link w:val="33"/>
    <w:rsid w:val="00536DDA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5E20-3F94-4FC0-A2DA-2883E49C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44</Pages>
  <Words>7714</Words>
  <Characters>43973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****</Company>
  <LinksUpToDate>false</LinksUpToDate>
  <CharactersWithSpaces>51584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User</cp:lastModifiedBy>
  <cp:revision>44</cp:revision>
  <cp:lastPrinted>2021-03-29T05:43:00Z</cp:lastPrinted>
  <dcterms:created xsi:type="dcterms:W3CDTF">2021-03-28T09:24:00Z</dcterms:created>
  <dcterms:modified xsi:type="dcterms:W3CDTF">2023-05-16T11:27:00Z</dcterms:modified>
</cp:coreProperties>
</file>