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59" w:rsidRDefault="00441E59" w:rsidP="00DA31B1">
      <w:pPr>
        <w:rPr>
          <w:rFonts w:ascii="Times New Roman" w:hAnsi="Times New Roman"/>
          <w:sz w:val="28"/>
          <w:szCs w:val="28"/>
        </w:rPr>
      </w:pPr>
    </w:p>
    <w:p w:rsidR="00441E59" w:rsidRDefault="00441E59" w:rsidP="00DA31B1">
      <w:pPr>
        <w:rPr>
          <w:rFonts w:ascii="Times New Roman" w:hAnsi="Times New Roman"/>
          <w:sz w:val="28"/>
          <w:szCs w:val="28"/>
        </w:rPr>
      </w:pPr>
    </w:p>
    <w:p w:rsidR="00441E59" w:rsidRDefault="00441E59" w:rsidP="00DA31B1">
      <w:pPr>
        <w:pStyle w:val="Heading3"/>
        <w:widowControl w:val="0"/>
        <w:numPr>
          <w:ilvl w:val="2"/>
          <w:numId w:val="6"/>
        </w:numPr>
        <w:suppressAutoHyphens/>
        <w:spacing w:before="0" w:after="0" w:line="240" w:lineRule="auto"/>
        <w:ind w:hanging="11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йбышевское Сп старомин" style="width:47.25pt;height:56.25pt;visibility:visible">
            <v:imagedata r:id="rId5" o:title=""/>
          </v:shape>
        </w:pict>
      </w:r>
    </w:p>
    <w:p w:rsidR="00441E59" w:rsidRDefault="00441E59" w:rsidP="00DA31B1"/>
    <w:p w:rsidR="00441E59" w:rsidRDefault="00441E59" w:rsidP="00DA31B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ПОСТАНОВЛЕНИЕ</w:t>
      </w:r>
    </w:p>
    <w:p w:rsidR="00441E59" w:rsidRDefault="00441E59" w:rsidP="00DA31B1">
      <w:pPr>
        <w:jc w:val="center"/>
        <w:rPr>
          <w:b/>
          <w:bCs/>
          <w:sz w:val="28"/>
          <w:szCs w:val="28"/>
        </w:rPr>
      </w:pPr>
    </w:p>
    <w:p w:rsidR="00441E59" w:rsidRPr="008F6B49" w:rsidRDefault="00441E59" w:rsidP="00DA31B1">
      <w:pPr>
        <w:pStyle w:val="Heading1"/>
        <w:keepNext/>
        <w:numPr>
          <w:ilvl w:val="0"/>
          <w:numId w:val="6"/>
        </w:numPr>
        <w:tabs>
          <w:tab w:val="clear" w:pos="432"/>
          <w:tab w:val="left" w:pos="708"/>
        </w:tabs>
        <w:suppressAutoHyphens/>
        <w:autoSpaceDE/>
        <w:autoSpaceDN/>
        <w:adjustRightInd/>
        <w:spacing w:before="0" w:after="0"/>
        <w:ind w:firstLine="135"/>
        <w:rPr>
          <w:bCs w:val="0"/>
          <w:sz w:val="28"/>
          <w:szCs w:val="28"/>
        </w:rPr>
      </w:pPr>
      <w:r w:rsidRPr="008F6B49">
        <w:rPr>
          <w:szCs w:val="28"/>
        </w:rPr>
        <w:t xml:space="preserve">    АДМИНИСТРАЦИИ  КУЙБЫШЕВСКОГО  СЕЛЬСКОГО  </w:t>
      </w:r>
    </w:p>
    <w:p w:rsidR="00441E59" w:rsidRPr="008F6B49" w:rsidRDefault="00441E59" w:rsidP="00DA31B1">
      <w:pPr>
        <w:pStyle w:val="Heading1"/>
        <w:keepNext/>
        <w:numPr>
          <w:ilvl w:val="0"/>
          <w:numId w:val="6"/>
        </w:numPr>
        <w:tabs>
          <w:tab w:val="clear" w:pos="432"/>
          <w:tab w:val="left" w:pos="708"/>
        </w:tabs>
        <w:suppressAutoHyphens/>
        <w:autoSpaceDE/>
        <w:autoSpaceDN/>
        <w:adjustRightInd/>
        <w:spacing w:before="0" w:after="0"/>
        <w:ind w:firstLine="135"/>
        <w:rPr>
          <w:szCs w:val="28"/>
        </w:rPr>
      </w:pPr>
      <w:r w:rsidRPr="008F6B49">
        <w:rPr>
          <w:szCs w:val="28"/>
        </w:rPr>
        <w:t xml:space="preserve">   ПОСЕЛЕНИЯ  СТАРОМИНСКОГО  РАЙОНА</w:t>
      </w:r>
    </w:p>
    <w:p w:rsidR="00441E59" w:rsidRPr="00E716ED" w:rsidRDefault="00441E59" w:rsidP="00DA31B1">
      <w:pPr>
        <w:pStyle w:val="Heading2"/>
        <w:ind w:firstLine="135"/>
        <w:rPr>
          <w:sz w:val="40"/>
          <w:szCs w:val="40"/>
        </w:rPr>
      </w:pPr>
    </w:p>
    <w:p w:rsidR="00441E59" w:rsidRPr="00E716ED" w:rsidRDefault="00441E59" w:rsidP="00DA31B1">
      <w:pPr>
        <w:rPr>
          <w:b/>
          <w:sz w:val="40"/>
          <w:szCs w:val="40"/>
        </w:rPr>
      </w:pPr>
      <w:r>
        <w:t xml:space="preserve">                                                                                               </w:t>
      </w:r>
      <w:r w:rsidRPr="00E716ED">
        <w:rPr>
          <w:b/>
          <w:sz w:val="40"/>
          <w:szCs w:val="40"/>
        </w:rPr>
        <w:t>ПРОЕКТ</w:t>
      </w:r>
    </w:p>
    <w:p w:rsidR="00441E59" w:rsidRPr="00E716ED" w:rsidRDefault="00441E59" w:rsidP="00DA31B1"/>
    <w:p w:rsidR="00441E59" w:rsidRDefault="00441E59" w:rsidP="00DA31B1">
      <w:pPr>
        <w:ind w:firstLine="135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_______________                                                                № ____</w:t>
      </w:r>
    </w:p>
    <w:p w:rsidR="00441E59" w:rsidRDefault="00441E59" w:rsidP="00DA31B1">
      <w:pPr>
        <w:ind w:firstLine="135"/>
        <w:rPr>
          <w:bCs/>
          <w:sz w:val="28"/>
          <w:szCs w:val="28"/>
        </w:rPr>
      </w:pPr>
    </w:p>
    <w:p w:rsidR="00441E59" w:rsidRDefault="00441E59" w:rsidP="00DA31B1">
      <w:pPr>
        <w:ind w:firstLine="135"/>
        <w:jc w:val="center"/>
        <w:rPr>
          <w:rFonts w:cs="Tahoma"/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      х. Восточный Сосык</w:t>
      </w:r>
    </w:p>
    <w:p w:rsidR="00441E59" w:rsidRDefault="00441E59" w:rsidP="00DA31B1">
      <w:pPr>
        <w:ind w:left="708" w:firstLine="135"/>
        <w:jc w:val="center"/>
        <w:rPr>
          <w:b/>
          <w:bCs/>
          <w:spacing w:val="-2"/>
          <w:sz w:val="28"/>
          <w:szCs w:val="28"/>
        </w:rPr>
      </w:pPr>
    </w:p>
    <w:p w:rsidR="00441E59" w:rsidRDefault="00441E59" w:rsidP="00233C6A">
      <w:pPr>
        <w:pStyle w:val="NoSpacing"/>
        <w:jc w:val="center"/>
        <w:rPr>
          <w:rFonts w:ascii="Times New Roman" w:hAnsi="Times New Roman"/>
          <w:sz w:val="28"/>
        </w:rPr>
      </w:pPr>
    </w:p>
    <w:p w:rsidR="00441E59" w:rsidRDefault="00441E59" w:rsidP="00233C6A">
      <w:pPr>
        <w:pStyle w:val="NoSpacing"/>
        <w:jc w:val="center"/>
        <w:rPr>
          <w:rFonts w:ascii="Times New Roman" w:hAnsi="Times New Roman"/>
          <w:sz w:val="28"/>
        </w:rPr>
      </w:pPr>
    </w:p>
    <w:p w:rsidR="00441E59" w:rsidRPr="000767AA" w:rsidRDefault="00441E59" w:rsidP="00233C6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41E59" w:rsidRPr="000767AA" w:rsidRDefault="00441E59" w:rsidP="00233C6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767AA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</w:p>
    <w:p w:rsidR="00441E59" w:rsidRPr="000767AA" w:rsidRDefault="00441E59" w:rsidP="00233C6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767AA">
        <w:rPr>
          <w:rFonts w:ascii="Times New Roman" w:hAnsi="Times New Roman"/>
          <w:b/>
          <w:sz w:val="28"/>
          <w:szCs w:val="28"/>
        </w:rPr>
        <w:t>предостав</w:t>
      </w:r>
      <w:r>
        <w:rPr>
          <w:rFonts w:ascii="Times New Roman" w:hAnsi="Times New Roman"/>
          <w:b/>
          <w:sz w:val="28"/>
          <w:szCs w:val="28"/>
        </w:rPr>
        <w:t>ления администрацией Куйбышевского</w:t>
      </w:r>
      <w:r w:rsidRPr="000767AA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441E59" w:rsidRPr="000767AA" w:rsidRDefault="00441E59" w:rsidP="00233C6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Староминского</w:t>
      </w:r>
      <w:r w:rsidRPr="000767AA">
        <w:rPr>
          <w:rFonts w:ascii="Times New Roman" w:hAnsi="Times New Roman"/>
          <w:b/>
          <w:sz w:val="28"/>
          <w:szCs w:val="28"/>
        </w:rPr>
        <w:t xml:space="preserve"> района муниципальной услуги</w:t>
      </w:r>
    </w:p>
    <w:p w:rsidR="00441E59" w:rsidRDefault="00441E59" w:rsidP="00233C6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r w:rsidRPr="000767AA">
        <w:rPr>
          <w:rFonts w:ascii="Times New Roman" w:hAnsi="Times New Roman"/>
          <w:b/>
          <w:sz w:val="28"/>
          <w:szCs w:val="28"/>
        </w:rPr>
        <w:t>»</w:t>
      </w:r>
    </w:p>
    <w:p w:rsidR="00441E59" w:rsidRPr="000767AA" w:rsidRDefault="00441E59" w:rsidP="00233C6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41E59" w:rsidRPr="000767AA" w:rsidRDefault="00441E59" w:rsidP="00233C6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41E59" w:rsidRPr="000767AA" w:rsidRDefault="00441E59" w:rsidP="00233C6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41E59" w:rsidRPr="009669CC" w:rsidRDefault="00441E59" w:rsidP="00233C6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24849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№ 210-ФЗ«Об организации предоставления государственных и муниципальных </w:t>
      </w:r>
      <w:r>
        <w:rPr>
          <w:rFonts w:ascii="Times New Roman" w:hAnsi="Times New Roman"/>
          <w:sz w:val="28"/>
          <w:szCs w:val="28"/>
        </w:rPr>
        <w:t>услуг», руководствуясь  статьей 31 У</w:t>
      </w:r>
      <w:r w:rsidRPr="00724849">
        <w:rPr>
          <w:rFonts w:ascii="Times New Roman" w:hAnsi="Times New Roman"/>
          <w:sz w:val="28"/>
          <w:szCs w:val="28"/>
        </w:rPr>
        <w:t xml:space="preserve">става </w:t>
      </w:r>
      <w:r>
        <w:rPr>
          <w:rFonts w:ascii="Times New Roman" w:hAnsi="Times New Roman"/>
          <w:sz w:val="28"/>
          <w:szCs w:val="28"/>
        </w:rPr>
        <w:t>Куйбышевского сельского поселения Староминского</w:t>
      </w:r>
      <w:r w:rsidRPr="00724849">
        <w:rPr>
          <w:rFonts w:ascii="Times New Roman" w:hAnsi="Times New Roman"/>
          <w:sz w:val="28"/>
          <w:szCs w:val="28"/>
        </w:rPr>
        <w:t xml:space="preserve"> района, постановляю:</w:t>
      </w:r>
    </w:p>
    <w:p w:rsidR="00441E59" w:rsidRPr="00E75EBB" w:rsidRDefault="00441E59" w:rsidP="00233C6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Pr="009669CC">
        <w:rPr>
          <w:rFonts w:ascii="Times New Roman" w:hAnsi="Times New Roman"/>
          <w:sz w:val="28"/>
          <w:szCs w:val="28"/>
        </w:rPr>
        <w:t>Утвердить Административный регламент предостав</w:t>
      </w:r>
      <w:r>
        <w:rPr>
          <w:rFonts w:ascii="Times New Roman" w:hAnsi="Times New Roman"/>
          <w:sz w:val="28"/>
          <w:szCs w:val="28"/>
        </w:rPr>
        <w:t>ления администрацией Куйбышевского</w:t>
      </w:r>
      <w:r w:rsidRPr="009669CC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Староминского</w:t>
      </w:r>
      <w:r w:rsidRPr="009669CC">
        <w:rPr>
          <w:rFonts w:ascii="Times New Roman" w:hAnsi="Times New Roman"/>
          <w:sz w:val="28"/>
          <w:szCs w:val="28"/>
        </w:rPr>
        <w:t xml:space="preserve"> района муниципальной услуги</w:t>
      </w:r>
      <w:r w:rsidRPr="00E75EBB">
        <w:rPr>
          <w:rFonts w:ascii="Times New Roman" w:hAnsi="Times New Roman"/>
          <w:sz w:val="28"/>
          <w:szCs w:val="28"/>
        </w:rPr>
        <w:t>«Заключение соглашения об установлении сервитута в отношении земельного участка, находящегося в государственной или муниципальной собственности»</w:t>
      </w:r>
      <w:r w:rsidRPr="009669CC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441E59" w:rsidRDefault="00441E59" w:rsidP="00DA31B1">
      <w:pPr>
        <w:ind w:right="-206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Специалисту 1 категории</w:t>
      </w:r>
      <w:r w:rsidRPr="00CE2C9E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</w:rPr>
        <w:t>Куйбышевского</w:t>
      </w:r>
      <w:r w:rsidRPr="00CE2C9E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Староминского района</w:t>
      </w:r>
      <w:r w:rsidRPr="00CE2C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Яценко В</w:t>
      </w:r>
      <w:r w:rsidRPr="00CE2C9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А.</w:t>
      </w:r>
      <w:r w:rsidRPr="00CE2C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4849">
        <w:rPr>
          <w:rFonts w:ascii="Times New Roman" w:hAnsi="Times New Roman"/>
          <w:sz w:val="28"/>
          <w:szCs w:val="28"/>
        </w:rPr>
        <w:t>разместить настоящее постановление на официальном</w:t>
      </w:r>
      <w:r>
        <w:rPr>
          <w:rFonts w:ascii="Times New Roman" w:hAnsi="Times New Roman"/>
          <w:sz w:val="28"/>
          <w:szCs w:val="28"/>
        </w:rPr>
        <w:t xml:space="preserve"> сайте администрации Куйбышевского сельского поселения Староминского района в информационно-коммуникационной сети «Интернет» в разделе «Административная реформа», подраздел «Административные регламенты».</w:t>
      </w:r>
    </w:p>
    <w:p w:rsidR="00441E59" w:rsidRPr="00724849" w:rsidRDefault="00441E59" w:rsidP="00233C6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41E59" w:rsidRPr="00724849" w:rsidRDefault="00441E59" w:rsidP="00233C6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</w:t>
      </w:r>
      <w:r w:rsidRPr="00724849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441E59" w:rsidRPr="00724849" w:rsidRDefault="00441E59" w:rsidP="00233C6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</w:t>
      </w:r>
      <w:r w:rsidRPr="00724849">
        <w:rPr>
          <w:rFonts w:ascii="Times New Roman" w:hAnsi="Times New Roman"/>
          <w:sz w:val="28"/>
          <w:szCs w:val="28"/>
        </w:rPr>
        <w:t>Постановление вступает в силу со дня его обнародования.</w:t>
      </w:r>
    </w:p>
    <w:p w:rsidR="00441E59" w:rsidRDefault="00441E59" w:rsidP="00233C6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41E59" w:rsidRDefault="00441E59" w:rsidP="00233C6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41E59" w:rsidRDefault="00441E59" w:rsidP="00DA31B1">
      <w:pPr>
        <w:pStyle w:val="NoSpacing"/>
        <w:tabs>
          <w:tab w:val="left" w:pos="70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Куйбышевского сельского поселения</w:t>
      </w:r>
      <w:r>
        <w:rPr>
          <w:rFonts w:ascii="Times New Roman" w:hAnsi="Times New Roman"/>
          <w:sz w:val="28"/>
          <w:szCs w:val="28"/>
        </w:rPr>
        <w:tab/>
        <w:t>С.С. Петренко</w:t>
      </w:r>
    </w:p>
    <w:p w:rsidR="00441E59" w:rsidRPr="00724849" w:rsidRDefault="00441E59" w:rsidP="00233C6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          </w:t>
      </w:r>
    </w:p>
    <w:p w:rsidR="00441E59" w:rsidRPr="004C7F13" w:rsidRDefault="00441E59" w:rsidP="00233C6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41E59" w:rsidRDefault="00441E59" w:rsidP="00E75EBB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</w:p>
    <w:p w:rsidR="00441E59" w:rsidRPr="00E75EBB" w:rsidRDefault="00441E59" w:rsidP="00E75EBB">
      <w:pPr>
        <w:pStyle w:val="NoSpacing"/>
        <w:ind w:left="4820"/>
        <w:jc w:val="both"/>
        <w:rPr>
          <w:rFonts w:ascii="Times New Roman" w:hAnsi="Times New Roman"/>
          <w:sz w:val="28"/>
          <w:szCs w:val="28"/>
        </w:rPr>
      </w:pPr>
      <w:r w:rsidRPr="00E75EBB">
        <w:rPr>
          <w:rFonts w:ascii="Times New Roman" w:hAnsi="Times New Roman"/>
          <w:sz w:val="28"/>
          <w:szCs w:val="28"/>
        </w:rPr>
        <w:t>Приложение</w:t>
      </w:r>
    </w:p>
    <w:p w:rsidR="00441E59" w:rsidRPr="00E75EBB" w:rsidRDefault="00441E59" w:rsidP="00E75EBB">
      <w:pPr>
        <w:pStyle w:val="NoSpacing"/>
        <w:ind w:left="4820"/>
        <w:jc w:val="both"/>
        <w:rPr>
          <w:rFonts w:ascii="Times New Roman" w:hAnsi="Times New Roman"/>
          <w:sz w:val="28"/>
          <w:szCs w:val="28"/>
        </w:rPr>
      </w:pPr>
      <w:r w:rsidRPr="00E75E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41E59" w:rsidRPr="00E75EBB" w:rsidRDefault="00441E59" w:rsidP="00E75EBB">
      <w:pPr>
        <w:pStyle w:val="NoSpacing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Куйбышевского</w:t>
      </w:r>
      <w:r w:rsidRPr="00E75E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41E59" w:rsidRPr="00E75EBB" w:rsidRDefault="00441E59" w:rsidP="00E75EBB">
      <w:pPr>
        <w:pStyle w:val="NoSpacing"/>
        <w:ind w:left="4820"/>
        <w:jc w:val="both"/>
        <w:rPr>
          <w:rFonts w:ascii="Times New Roman" w:hAnsi="Times New Roman"/>
          <w:sz w:val="28"/>
          <w:szCs w:val="28"/>
        </w:rPr>
      </w:pPr>
      <w:r w:rsidRPr="00E75EBB">
        <w:rPr>
          <w:rFonts w:ascii="Times New Roman" w:hAnsi="Times New Roman"/>
          <w:sz w:val="28"/>
          <w:szCs w:val="28"/>
        </w:rPr>
        <w:t>Староминского района</w:t>
      </w:r>
    </w:p>
    <w:p w:rsidR="00441E59" w:rsidRPr="00E75EBB" w:rsidRDefault="00441E59" w:rsidP="00E75EBB">
      <w:pPr>
        <w:pStyle w:val="NoSpacing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                            № </w:t>
      </w:r>
    </w:p>
    <w:p w:rsidR="00441E59" w:rsidRPr="00E75EBB" w:rsidRDefault="00441E59" w:rsidP="00E75EB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41E59" w:rsidRPr="00E75EBB" w:rsidRDefault="00441E59" w:rsidP="00E75EB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41E59" w:rsidRDefault="00441E59" w:rsidP="00EF5B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75EBB">
        <w:rPr>
          <w:rFonts w:ascii="Times New Roman" w:hAnsi="Times New Roman"/>
          <w:b/>
          <w:sz w:val="28"/>
          <w:szCs w:val="28"/>
        </w:rPr>
        <w:t>Административный регламент</w:t>
      </w:r>
      <w:r w:rsidRPr="00E75EBB">
        <w:rPr>
          <w:rFonts w:ascii="Times New Roman" w:hAnsi="Times New Roman"/>
          <w:b/>
          <w:sz w:val="28"/>
          <w:szCs w:val="28"/>
        </w:rPr>
        <w:br/>
        <w:t xml:space="preserve">предоставления администрацией </w:t>
      </w:r>
      <w:r>
        <w:rPr>
          <w:rFonts w:ascii="Times New Roman" w:hAnsi="Times New Roman"/>
          <w:b/>
          <w:sz w:val="28"/>
          <w:szCs w:val="28"/>
        </w:rPr>
        <w:t>Куйбышевского</w:t>
      </w:r>
      <w:r w:rsidRPr="00E75EBB">
        <w:rPr>
          <w:rFonts w:ascii="Times New Roman" w:hAnsi="Times New Roman"/>
          <w:b/>
          <w:sz w:val="28"/>
          <w:szCs w:val="28"/>
        </w:rPr>
        <w:t xml:space="preserve"> сельского поселения Староминского района муниципальной услуги «</w:t>
      </w:r>
      <w:r>
        <w:rPr>
          <w:rFonts w:ascii="Times New Roman" w:hAnsi="Times New Roman"/>
          <w:b/>
          <w:sz w:val="28"/>
          <w:szCs w:val="28"/>
        </w:rPr>
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r w:rsidRPr="000767AA">
        <w:rPr>
          <w:rFonts w:ascii="Times New Roman" w:hAnsi="Times New Roman"/>
          <w:b/>
          <w:sz w:val="28"/>
          <w:szCs w:val="28"/>
        </w:rPr>
        <w:t>»</w:t>
      </w:r>
    </w:p>
    <w:p w:rsidR="00441E59" w:rsidRPr="00E75EBB" w:rsidRDefault="00441E59" w:rsidP="00EF5B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41E59" w:rsidRPr="00E75EBB" w:rsidRDefault="00441E59" w:rsidP="00E75EB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41E59" w:rsidRPr="00E75EBB" w:rsidRDefault="00441E59" w:rsidP="00E75EBB">
      <w:pPr>
        <w:pStyle w:val="NoSpacing"/>
        <w:jc w:val="center"/>
        <w:rPr>
          <w:rFonts w:ascii="Times New Roman" w:hAnsi="Times New Roman"/>
          <w:sz w:val="28"/>
          <w:szCs w:val="28"/>
        </w:rPr>
      </w:pPr>
      <w:bookmarkStart w:id="0" w:name="sub_100"/>
      <w:r w:rsidRPr="00E75EBB">
        <w:rPr>
          <w:rFonts w:ascii="Times New Roman" w:hAnsi="Times New Roman"/>
          <w:sz w:val="28"/>
          <w:szCs w:val="28"/>
        </w:rPr>
        <w:t>I. Общие положения</w:t>
      </w:r>
    </w:p>
    <w:bookmarkEnd w:id="0"/>
    <w:p w:rsidR="00441E59" w:rsidRPr="00E75EBB" w:rsidRDefault="00441E59" w:rsidP="00E75EB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41E59" w:rsidRPr="00E75EBB" w:rsidRDefault="00441E59" w:rsidP="00E75EBB">
      <w:pPr>
        <w:pStyle w:val="NoSpacing"/>
        <w:jc w:val="center"/>
        <w:rPr>
          <w:rFonts w:ascii="Times New Roman" w:hAnsi="Times New Roman"/>
          <w:sz w:val="28"/>
          <w:szCs w:val="28"/>
        </w:rPr>
      </w:pPr>
      <w:bookmarkStart w:id="1" w:name="sub_101"/>
      <w:r w:rsidRPr="00E75EBB"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</w:t>
      </w:r>
    </w:p>
    <w:bookmarkEnd w:id="1"/>
    <w:p w:rsidR="00441E59" w:rsidRPr="00E75EBB" w:rsidRDefault="00441E59" w:rsidP="00E75EB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41E59" w:rsidRPr="00E75EBB" w:rsidRDefault="00441E59" w:rsidP="00E75EBB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2" w:name="sub_102"/>
      <w:r w:rsidRPr="00E75EBB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администрацией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E75EBB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муниципальной услуги«Заключение соглашения об установлении сервитута в отношении земельного участка, находящегося в государственной или муниципальной собственности» (далее - Административный регламент) определяет сроки и последовательность действий (административные процедуры) при предоставлении муниципальной услуги по предоставлению земельных участков, находящихся в муниципальной собственности и государственная собственность на которые не разграничена, гражданам и юридическим лицам в собственность, аренду, безвозмездное пользование без проведения торгов (далее - муниципальная услуга).</w:t>
      </w:r>
    </w:p>
    <w:bookmarkEnd w:id="2"/>
    <w:p w:rsidR="00441E59" w:rsidRDefault="00441E59" w:rsidP="00E75EB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41E59" w:rsidRPr="00E75EBB" w:rsidRDefault="00441E59" w:rsidP="00E75EBB">
      <w:pPr>
        <w:pStyle w:val="NoSpacing"/>
        <w:jc w:val="center"/>
        <w:rPr>
          <w:rFonts w:ascii="Times New Roman" w:hAnsi="Times New Roman"/>
          <w:sz w:val="28"/>
          <w:szCs w:val="28"/>
        </w:rPr>
      </w:pPr>
      <w:bookmarkStart w:id="3" w:name="sub_103"/>
      <w:r w:rsidRPr="00E75EBB">
        <w:rPr>
          <w:rFonts w:ascii="Times New Roman" w:hAnsi="Times New Roman"/>
          <w:sz w:val="28"/>
          <w:szCs w:val="28"/>
        </w:rPr>
        <w:t>1.2. Круг заявителей</w:t>
      </w:r>
    </w:p>
    <w:bookmarkEnd w:id="3"/>
    <w:p w:rsidR="00441E59" w:rsidRPr="00E75EBB" w:rsidRDefault="00441E59" w:rsidP="00E75EB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41E59" w:rsidRDefault="00441E59" w:rsidP="00A73A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" w:name="sub_104"/>
      <w:bookmarkEnd w:id="4"/>
      <w:r w:rsidRPr="00A73A6D">
        <w:rPr>
          <w:rFonts w:ascii="Times New Roman" w:hAnsi="Times New Roman"/>
          <w:color w:val="000000"/>
          <w:sz w:val="28"/>
          <w:szCs w:val="28"/>
          <w:lang w:eastAsia="ru-RU"/>
        </w:rPr>
        <w:t>Получателями муниципальной услуги (далее – заявители) являются граждане и юридические лица, некоммерческие организации, а также их представители с надлежаще оформленными полномочиями выступать от их имени при взаимодействии с органами местного самоуправления и иными организациями при предоставлении муниципальной услуги.</w:t>
      </w:r>
    </w:p>
    <w:p w:rsidR="00441E59" w:rsidRDefault="00441E59" w:rsidP="00A73A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1E59" w:rsidRPr="00A73A6D" w:rsidRDefault="00441E59" w:rsidP="00A73A6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441E59" w:rsidRPr="00A73A6D" w:rsidRDefault="00441E59" w:rsidP="00A73A6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41E59" w:rsidRDefault="00441E59" w:rsidP="00A73A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 xml:space="preserve">1.3.1. Место нахождения администрации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A73A6D">
        <w:rPr>
          <w:rFonts w:ascii="Times New Roman" w:hAnsi="Times New Roman"/>
          <w:sz w:val="28"/>
          <w:szCs w:val="28"/>
        </w:rPr>
        <w:t xml:space="preserve"> сельское поселение Староминского района (далее - Администрация): </w:t>
      </w:r>
      <w:r>
        <w:rPr>
          <w:rFonts w:ascii="Times New Roman" w:hAnsi="Times New Roman"/>
          <w:sz w:val="28"/>
          <w:szCs w:val="28"/>
        </w:rPr>
        <w:t>353616, Краснодарский край, Староминский район, х. Восточный Сосык, дом № 232 «А»</w:t>
      </w:r>
    </w:p>
    <w:p w:rsidR="00441E59" w:rsidRPr="00A73A6D" w:rsidRDefault="00441E59" w:rsidP="00A73A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 xml:space="preserve">1.3.2. Информацию по вопросам предоставления муниципальной услуги можно получить в Администрации по адресу: </w:t>
      </w:r>
      <w:r>
        <w:rPr>
          <w:rFonts w:ascii="Times New Roman" w:hAnsi="Times New Roman"/>
          <w:sz w:val="28"/>
          <w:szCs w:val="28"/>
        </w:rPr>
        <w:t>353616, Краснодарский край, Староминский район, х. Восточный Сосык, дом № 232 «А»</w:t>
      </w:r>
      <w:r w:rsidRPr="00A73A6D">
        <w:rPr>
          <w:rFonts w:ascii="Times New Roman" w:hAnsi="Times New Roman"/>
          <w:sz w:val="28"/>
          <w:szCs w:val="28"/>
        </w:rPr>
        <w:t xml:space="preserve"> в том числе по телефону: 5-3</w:t>
      </w:r>
      <w:r>
        <w:rPr>
          <w:rFonts w:ascii="Times New Roman" w:hAnsi="Times New Roman"/>
          <w:sz w:val="28"/>
          <w:szCs w:val="28"/>
        </w:rPr>
        <w:t>6</w:t>
      </w:r>
      <w:r w:rsidRPr="00A73A6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96</w:t>
      </w:r>
      <w:r w:rsidRPr="00A73A6D">
        <w:rPr>
          <w:rFonts w:ascii="Times New Roman" w:hAnsi="Times New Roman"/>
          <w:sz w:val="28"/>
          <w:szCs w:val="28"/>
        </w:rPr>
        <w:t xml:space="preserve">, на личном приеме, по электронной почте: </w:t>
      </w:r>
      <w:hyperlink r:id="rId6" w:history="1">
        <w:r w:rsidRPr="008D36F1">
          <w:rPr>
            <w:rStyle w:val="Hyperlink"/>
            <w:rFonts w:ascii="Times New Roman" w:hAnsi="Times New Roman"/>
            <w:sz w:val="28"/>
            <w:szCs w:val="28"/>
            <w:lang w:val="en-US"/>
          </w:rPr>
          <w:t>kuibiwi</w:t>
        </w:r>
        <w:r w:rsidRPr="008D36F1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8D36F1">
          <w:rPr>
            <w:rStyle w:val="Hyperlink"/>
            <w:rFonts w:ascii="Times New Roman" w:hAnsi="Times New Roman"/>
            <w:sz w:val="28"/>
            <w:szCs w:val="28"/>
            <w:lang w:val="en-US"/>
          </w:rPr>
          <w:t>bk</w:t>
        </w:r>
        <w:r w:rsidRPr="008D36F1">
          <w:rPr>
            <w:rStyle w:val="Hyperlink"/>
            <w:rFonts w:ascii="Times New Roman" w:hAnsi="Times New Roman"/>
            <w:sz w:val="28"/>
            <w:szCs w:val="28"/>
          </w:rPr>
          <w:t>.ru</w:t>
        </w:r>
      </w:hyperlink>
    </w:p>
    <w:p w:rsidR="00441E59" w:rsidRPr="00A73A6D" w:rsidRDefault="00441E59" w:rsidP="00A73A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График работы администрации:</w:t>
      </w:r>
    </w:p>
    <w:p w:rsidR="00441E59" w:rsidRPr="00A73A6D" w:rsidRDefault="00441E59" w:rsidP="00A73A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понедельник 8.00 - 16.00 (перерыв 12.00 - 13.00);</w:t>
      </w:r>
    </w:p>
    <w:p w:rsidR="00441E59" w:rsidRPr="00A73A6D" w:rsidRDefault="00441E59" w:rsidP="00A73A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вторник 8.00 - 16.00 (перерыв 12.00 - 13.00);</w:t>
      </w:r>
    </w:p>
    <w:p w:rsidR="00441E59" w:rsidRPr="00A73A6D" w:rsidRDefault="00441E59" w:rsidP="00A73A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среда 8.00 - 16.00 (перерыв 12.00 - 13.00);</w:t>
      </w:r>
    </w:p>
    <w:p w:rsidR="00441E59" w:rsidRPr="00A73A6D" w:rsidRDefault="00441E59" w:rsidP="00A73A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четверг 8.00 - 16.00 (перерыв 12.00 - 13.00);</w:t>
      </w:r>
    </w:p>
    <w:p w:rsidR="00441E59" w:rsidRPr="00A73A6D" w:rsidRDefault="00441E59" w:rsidP="00A73A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пятница 8.00 - 15.00 (перерыв 12.00 - 13.00).</w:t>
      </w:r>
    </w:p>
    <w:p w:rsidR="00441E59" w:rsidRPr="00A73A6D" w:rsidRDefault="00441E59" w:rsidP="00A73A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Место нахождения в муниципальном бюджетном учреждении «Многофункциональный центр предоставления государственных и муниципальных услуг муниципального образования Староминский район» (далее – МФЦ) по адресу: станица Староминская, ул. Коммунаров, 86 в том числе по телефону: 8 (86153) 4-34-08</w:t>
      </w:r>
    </w:p>
    <w:p w:rsidR="00441E59" w:rsidRPr="00A73A6D" w:rsidRDefault="00441E59" w:rsidP="00A73A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График работы МФЦ:</w:t>
      </w:r>
    </w:p>
    <w:p w:rsidR="00441E59" w:rsidRPr="00A73A6D" w:rsidRDefault="00441E59" w:rsidP="00A73A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понедельник 8.00- 18.00;</w:t>
      </w:r>
    </w:p>
    <w:p w:rsidR="00441E59" w:rsidRPr="00A73A6D" w:rsidRDefault="00441E59" w:rsidP="00A73A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вторник 8.00 - 18.00;</w:t>
      </w:r>
    </w:p>
    <w:p w:rsidR="00441E59" w:rsidRPr="00A73A6D" w:rsidRDefault="00441E59" w:rsidP="00A73A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среда 8.00 - 20.00;</w:t>
      </w:r>
    </w:p>
    <w:p w:rsidR="00441E59" w:rsidRPr="00A73A6D" w:rsidRDefault="00441E59" w:rsidP="00A73A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четверг 8.00 - 20.00;</w:t>
      </w:r>
    </w:p>
    <w:p w:rsidR="00441E59" w:rsidRPr="00A73A6D" w:rsidRDefault="00441E59" w:rsidP="00A73A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пятница 8.00 - 18.00;</w:t>
      </w:r>
    </w:p>
    <w:p w:rsidR="00441E59" w:rsidRPr="00A73A6D" w:rsidRDefault="00441E59" w:rsidP="00A73A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суббота 8.00 - 12.00.</w:t>
      </w:r>
    </w:p>
    <w:p w:rsidR="00441E59" w:rsidRPr="00A73A6D" w:rsidRDefault="00441E59" w:rsidP="00A73A6D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5" w:name="sub_135"/>
      <w:r w:rsidRPr="00A73A6D">
        <w:rPr>
          <w:rFonts w:ascii="Times New Roman" w:hAnsi="Times New Roman"/>
          <w:sz w:val="28"/>
          <w:szCs w:val="28"/>
        </w:rPr>
        <w:t>1.3.3. Информирование заинтересованных лиц о муниципальной услуге осуществляется следующим образом:</w:t>
      </w:r>
    </w:p>
    <w:bookmarkEnd w:id="5"/>
    <w:p w:rsidR="00441E59" w:rsidRPr="00A73A6D" w:rsidRDefault="00441E59" w:rsidP="00A73A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индивидуальное информирование;</w:t>
      </w:r>
    </w:p>
    <w:p w:rsidR="00441E59" w:rsidRPr="00A73A6D" w:rsidRDefault="00441E59" w:rsidP="00A73A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публичное информирование.</w:t>
      </w:r>
    </w:p>
    <w:p w:rsidR="00441E59" w:rsidRPr="00A73A6D" w:rsidRDefault="00441E59" w:rsidP="00A73A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Информирование проводится в форме:</w:t>
      </w:r>
    </w:p>
    <w:p w:rsidR="00441E59" w:rsidRPr="00A73A6D" w:rsidRDefault="00441E59" w:rsidP="00A73A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устного информирования;</w:t>
      </w:r>
    </w:p>
    <w:p w:rsidR="00441E59" w:rsidRPr="00A73A6D" w:rsidRDefault="00441E59" w:rsidP="00A73A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письменного информирования;</w:t>
      </w:r>
    </w:p>
    <w:p w:rsidR="00441E59" w:rsidRPr="00A73A6D" w:rsidRDefault="00441E59" w:rsidP="00A73A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размещения информации на официальном сайте администрации в информационно-телекоммуникационной сети «Интернет» и на портале государственных и муниципальных услуг Краснодарского края - www.pgu.krasnodar.ru, на Едином портале государственных и муниципальных услуг (функций) - www.gosuslugi.ru.</w:t>
      </w:r>
    </w:p>
    <w:p w:rsidR="00441E59" w:rsidRPr="00A73A6D" w:rsidRDefault="00441E59" w:rsidP="00A73A6D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6" w:name="sub_136"/>
      <w:r w:rsidRPr="00A73A6D">
        <w:rPr>
          <w:rFonts w:ascii="Times New Roman" w:hAnsi="Times New Roman"/>
          <w:sz w:val="28"/>
          <w:szCs w:val="28"/>
        </w:rPr>
        <w:t>1.3.4. Индивидуальное устное информирование о муниципальной услуге обеспечивается должностными лицами администрации, осуществляющими предоставление муниципальной услуги, посредством консультирования лично либо по телефону.</w:t>
      </w:r>
    </w:p>
    <w:bookmarkEnd w:id="6"/>
    <w:p w:rsidR="00441E59" w:rsidRPr="00A73A6D" w:rsidRDefault="00441E59" w:rsidP="00A73A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Посредством устного консультирования заинтересованным лицам предоставляется информация:</w:t>
      </w:r>
    </w:p>
    <w:p w:rsidR="00441E59" w:rsidRPr="00A73A6D" w:rsidRDefault="00441E59" w:rsidP="00A73A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о месте нахождения, справочных телефонах, факсах, Интернет-сайте, адресах электронной почты администрации, МФЦ, о графике личного приема посетителей должностными лицами администрации, работниками МФЦ, местах приема письменных обращений, запросов о предоставлении муниципальной услуги, местах устного информирования;</w:t>
      </w:r>
    </w:p>
    <w:p w:rsidR="00441E59" w:rsidRPr="00A73A6D" w:rsidRDefault="00441E59" w:rsidP="00A73A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о перечне документов, необходимых для предоставления муниципальной услуги;</w:t>
      </w:r>
    </w:p>
    <w:p w:rsidR="00441E59" w:rsidRPr="00A73A6D" w:rsidRDefault="00441E59" w:rsidP="00A73A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муниципальной услуги;</w:t>
      </w:r>
    </w:p>
    <w:p w:rsidR="00441E59" w:rsidRPr="00A73A6D" w:rsidRDefault="00441E59" w:rsidP="00A73A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 xml:space="preserve">о сроках предоставления муниципальной услуги; </w:t>
      </w:r>
    </w:p>
    <w:p w:rsidR="00441E59" w:rsidRPr="00A73A6D" w:rsidRDefault="00441E59" w:rsidP="00A73A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 xml:space="preserve">о комплектности (достаточности) представленных документов; </w:t>
      </w:r>
    </w:p>
    <w:p w:rsidR="00441E59" w:rsidRPr="00A73A6D" w:rsidRDefault="00441E59" w:rsidP="00A73A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о текущей административной процедуре предоставления муниципальной услуги;</w:t>
      </w:r>
    </w:p>
    <w:p w:rsidR="00441E59" w:rsidRPr="00A73A6D" w:rsidRDefault="00441E59" w:rsidP="00A73A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иная необходимая информация, связанная с предоставлением муниципальной услуги.</w:t>
      </w:r>
    </w:p>
    <w:p w:rsidR="00441E59" w:rsidRPr="00A73A6D" w:rsidRDefault="00441E59" w:rsidP="00A73A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Информирование по иным вопросам, требующим дополнительной проработки, связанным с предоставлением муниципальной услуги, осуществляется только на основании письменного обращения.</w:t>
      </w:r>
    </w:p>
    <w:p w:rsidR="00441E59" w:rsidRPr="00A73A6D" w:rsidRDefault="00441E59" w:rsidP="00A73A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При устном информировании по телефону должностное лицо Администрации называет фамилию, имя, отчество, занимаемую должность и наименование структурного подразделения, предлагает гражданину представиться и изложить суть вопроса.</w:t>
      </w:r>
    </w:p>
    <w:p w:rsidR="00441E59" w:rsidRPr="00A73A6D" w:rsidRDefault="00441E59" w:rsidP="00A73A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Должностное лицо администрации при общении с заинтересованными лицами (лично или по телефону) должно относиться к ним корректно и внимательно, соблюдать общепринятые правила поведения и нормы деловой этики, проводить консультирование с использованием официально-делового стиля речи.</w:t>
      </w:r>
    </w:p>
    <w:p w:rsidR="00441E59" w:rsidRPr="00A73A6D" w:rsidRDefault="00441E59" w:rsidP="00A73A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Завершая консультирование, должностное лицо Администрации кратко подводит итог и при необходимости перечисляет действия, которые следует предпринять лицу, обратившемуся за консультацией.</w:t>
      </w:r>
    </w:p>
    <w:p w:rsidR="00441E59" w:rsidRPr="00A73A6D" w:rsidRDefault="00441E59" w:rsidP="00A73A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Прием посетителей в помещениях администрации осуществляется должностными лицами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A6D">
        <w:rPr>
          <w:rFonts w:ascii="Times New Roman" w:hAnsi="Times New Roman"/>
          <w:sz w:val="28"/>
          <w:szCs w:val="28"/>
        </w:rPr>
        <w:t>в соответствии с графиком работы администрации, указанным в пункте 1.3.2 настоящего подраздела.</w:t>
      </w:r>
    </w:p>
    <w:p w:rsidR="00441E59" w:rsidRPr="00A73A6D" w:rsidRDefault="00441E59" w:rsidP="00A73A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Индивидуальное письменное информирование о порядке предоставления муниципальной услуги осуществляется на основании письменного обращения в администрацию путем направления ответа почтовым отправлением.</w:t>
      </w:r>
    </w:p>
    <w:p w:rsidR="00441E59" w:rsidRPr="00A73A6D" w:rsidRDefault="00441E59" w:rsidP="00A73A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Письменное обращение по вопросам получения информации о предоставлении муниципальной услуги надлежит направлять по месту нахождения администрации.</w:t>
      </w:r>
    </w:p>
    <w:p w:rsidR="00441E59" w:rsidRPr="00A73A6D" w:rsidRDefault="00441E59" w:rsidP="00A73A6D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7" w:name="sub_137"/>
      <w:r w:rsidRPr="00A73A6D">
        <w:rPr>
          <w:rFonts w:ascii="Times New Roman" w:hAnsi="Times New Roman"/>
          <w:sz w:val="28"/>
          <w:szCs w:val="28"/>
        </w:rPr>
        <w:t>1.3.5. Публичное информирование о муниципальной услуге осуществляется посредством размещения соответствующей информации:</w:t>
      </w:r>
    </w:p>
    <w:bookmarkEnd w:id="7"/>
    <w:p w:rsidR="00441E59" w:rsidRPr="00A73A6D" w:rsidRDefault="00441E59" w:rsidP="00A73A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 и портале государственных и муниципальных услуг Краснодарского края;</w:t>
      </w:r>
    </w:p>
    <w:p w:rsidR="00441E59" w:rsidRPr="00A73A6D" w:rsidRDefault="00441E59" w:rsidP="00A73A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на официальном сайте администрации в информационно-телекоммуникационной сети «Интернет»;</w:t>
      </w:r>
    </w:p>
    <w:p w:rsidR="00441E59" w:rsidRPr="00A73A6D" w:rsidRDefault="00441E59" w:rsidP="00A73A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на информационных стендах администрации;</w:t>
      </w:r>
    </w:p>
    <w:p w:rsidR="00441E59" w:rsidRPr="00A73A6D" w:rsidRDefault="00441E59" w:rsidP="00A73A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на информационных стендах МФЦ.</w:t>
      </w:r>
    </w:p>
    <w:p w:rsidR="00441E59" w:rsidRPr="00A73A6D" w:rsidRDefault="00441E59" w:rsidP="00A73A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Публичное информирование может осуществляться иными способами в соответствии с действующим законодательством Российской Федерации и Краснодарского края.</w:t>
      </w:r>
    </w:p>
    <w:p w:rsidR="00441E59" w:rsidRPr="00A73A6D" w:rsidRDefault="00441E59" w:rsidP="00A73A6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Информационные стенды администрации, МФЦ оформляются в соответствии с требованиями, изложенными в пункте 2.13.3 подраздела 2.13 раздела 2 настоящего Административного регламента.</w:t>
      </w:r>
    </w:p>
    <w:p w:rsidR="00441E59" w:rsidRDefault="00441E59" w:rsidP="003F14B5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  <w:r w:rsidRPr="000C7FC6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441E59" w:rsidRPr="003F14B5" w:rsidRDefault="00441E59" w:rsidP="003F14B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>II</w:t>
      </w:r>
      <w:r>
        <w:rPr>
          <w:rFonts w:ascii="Tahoma" w:hAnsi="Tahoma" w:cs="Tahoma"/>
          <w:color w:val="000000"/>
          <w:sz w:val="20"/>
          <w:szCs w:val="20"/>
          <w:lang w:eastAsia="ru-RU"/>
        </w:rPr>
        <w:t xml:space="preserve">. </w:t>
      </w: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>Стандарт предоставления муниципальной услуги</w:t>
      </w:r>
    </w:p>
    <w:p w:rsidR="00441E59" w:rsidRPr="003F14B5" w:rsidRDefault="00441E59" w:rsidP="003F1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41E59" w:rsidRDefault="00441E59" w:rsidP="003F14B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>2.1. Наименование муниципальной услуги</w:t>
      </w:r>
    </w:p>
    <w:p w:rsidR="00441E59" w:rsidRDefault="00441E59" w:rsidP="003F14B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1E59" w:rsidRDefault="00441E59" w:rsidP="003F1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Муниципальная услуга </w:t>
      </w: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>«Заключение соглашения об установлении сервитута в отношении земельного участка, находящегося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государственной или </w:t>
      </w: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муниципальной собственности».</w:t>
      </w:r>
    </w:p>
    <w:p w:rsidR="00441E59" w:rsidRPr="003F14B5" w:rsidRDefault="00441E59" w:rsidP="003F1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1E59" w:rsidRDefault="00441E59" w:rsidP="003F14B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>2.2. Наименование органа, представляющего муниципальную услугу</w:t>
      </w:r>
    </w:p>
    <w:p w:rsidR="00441E59" w:rsidRPr="003F14B5" w:rsidRDefault="00441E59" w:rsidP="003F14B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1E59" w:rsidRDefault="00441E59" w:rsidP="003F1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2.2.1. </w:t>
      </w: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>Органом, предоставляющим муниципальную услугу, яв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ляется администрация Куйбышевского сельского поселения Староминского района. </w:t>
      </w:r>
    </w:p>
    <w:p w:rsidR="00441E59" w:rsidRPr="00313520" w:rsidRDefault="00441E59" w:rsidP="0031352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13520">
        <w:rPr>
          <w:rFonts w:ascii="Times New Roman" w:hAnsi="Times New Roman"/>
          <w:sz w:val="28"/>
          <w:szCs w:val="28"/>
        </w:rPr>
        <w:t>2.2.2. Прием документов по предоставлению муниципальной услуги осуществляет:</w:t>
      </w:r>
    </w:p>
    <w:p w:rsidR="00441E59" w:rsidRPr="00313520" w:rsidRDefault="00441E59" w:rsidP="0031352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1352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313520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района;</w:t>
      </w:r>
    </w:p>
    <w:p w:rsidR="00441E59" w:rsidRPr="00313520" w:rsidRDefault="00441E59" w:rsidP="0031352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13520">
        <w:rPr>
          <w:rFonts w:ascii="Times New Roman" w:hAnsi="Times New Roman"/>
          <w:sz w:val="28"/>
          <w:szCs w:val="28"/>
        </w:rPr>
        <w:t>муниципальное бюджетное учреждение «Многофункциональный центр предоставления государственных и муниципальных услуг муниципального образования Староминский район».</w:t>
      </w:r>
    </w:p>
    <w:p w:rsidR="00441E59" w:rsidRPr="00313520" w:rsidRDefault="00441E59" w:rsidP="0031352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41E59" w:rsidRPr="003F14B5" w:rsidRDefault="00441E59" w:rsidP="0031352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>2.3. Описание результата предоставления муниципальной услуги</w:t>
      </w:r>
    </w:p>
    <w:p w:rsidR="00441E59" w:rsidRDefault="00441E59" w:rsidP="003F1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1E59" w:rsidRPr="003F14B5" w:rsidRDefault="00441E59" w:rsidP="003F1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441E59" w:rsidRPr="003F14B5" w:rsidRDefault="00441E59" w:rsidP="003F1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постановление администрации Куйбышевского сельского поселения</w:t>
      </w: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установлении сервитута (далее – постановление), проект соглашения об установлении сервитута (далее – соглашение);</w:t>
      </w:r>
    </w:p>
    <w:p w:rsidR="00441E59" w:rsidRPr="003F14B5" w:rsidRDefault="00441E59" w:rsidP="003F1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>письмо об отказе в предоставлении муниципальной услуги (далее – письмо об отказе).</w:t>
      </w:r>
    </w:p>
    <w:p w:rsidR="00441E59" w:rsidRDefault="00441E59" w:rsidP="003F1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1E59" w:rsidRDefault="00441E59" w:rsidP="0031352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>2.4. Срок предоставления муниципальной услуги</w:t>
      </w:r>
    </w:p>
    <w:p w:rsidR="00441E59" w:rsidRPr="003F14B5" w:rsidRDefault="00441E59" w:rsidP="0031352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1E59" w:rsidRPr="003F14B5" w:rsidRDefault="00441E59" w:rsidP="003F1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>Срок предоставления муниципальной услуги соста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вляет не более </w:t>
      </w: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30 календарных дней со дня принятия заявления и прилагаемых документов.</w:t>
      </w:r>
    </w:p>
    <w:p w:rsidR="00441E59" w:rsidRPr="003F14B5" w:rsidRDefault="00441E59" w:rsidP="003F1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>Выдача (направление) документов, являющихся результатом предоставления муниципальной услуги, осуществляется в течение одного рабочего дня.</w:t>
      </w:r>
    </w:p>
    <w:p w:rsidR="00441E59" w:rsidRDefault="00441E59" w:rsidP="003F1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1E59" w:rsidRPr="003F14B5" w:rsidRDefault="00441E59" w:rsidP="003F1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441E59" w:rsidRPr="003F14B5" w:rsidRDefault="00441E59" w:rsidP="003F1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>Конституция Российской Федерации от 12 декабря 1993 года (текст опубликован в «Российской газете» от 25 декабря 1993 года № 237);</w:t>
      </w:r>
    </w:p>
    <w:p w:rsidR="00441E59" w:rsidRPr="003F14B5" w:rsidRDefault="00441E59" w:rsidP="003F1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>Земельный кодекс Российской Федерации (текст опубликован в «Российской газете» от 30 октября 2001 года № 211-212);</w:t>
      </w:r>
    </w:p>
    <w:p w:rsidR="00441E59" w:rsidRPr="003F14B5" w:rsidRDefault="00441E59" w:rsidP="003F1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>Федеральный закон от 25 октября 2001 года № 137-ФЗ «О введении в действие Земельного кодекса Российской Федерации» (текст опубликован в «Собрании законодательства Российской Федерации» от 29 октября 2001 года № 44, ст. 4148);</w:t>
      </w:r>
    </w:p>
    <w:p w:rsidR="00441E59" w:rsidRPr="003F14B5" w:rsidRDefault="00441E59" w:rsidP="003F1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>Федеральный закон от 6 октября 2003 года № 131-ФЗ</w:t>
      </w: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br/>
        <w:t>«Об общих принципах организации местного самоуправления в Российской Федерации» (текст опубликован в «Собрании законодательства Российской Федерации»  от 6 октября 2003, № 40, ст. 3822);</w:t>
      </w:r>
    </w:p>
    <w:p w:rsidR="00441E59" w:rsidRPr="003F14B5" w:rsidRDefault="00441E59" w:rsidP="003F1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>Федеральный закон от 27 июля 2010 года № 210-ФЗ «Об организации предоставления государственных и муниципальных услуг» (текст опубликован в «Российской газете» от 30 июля 2010 года № 168);</w:t>
      </w:r>
    </w:p>
    <w:p w:rsidR="00441E59" w:rsidRPr="003F14B5" w:rsidRDefault="00441E59" w:rsidP="003F1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>Федеральный закон от 2 мая 2006 года №  59-ФЗ «О порядке рассмотрения обращений граждан Российской Федерации» (текст опубликован  в «Российской газете» от 5 мая 2006 года № 95);</w:t>
      </w:r>
    </w:p>
    <w:p w:rsidR="00441E59" w:rsidRPr="003F14B5" w:rsidRDefault="00441E59" w:rsidP="003F1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>         Федеральный закон от 6 апреля 2011 года № 63-ФЗ «Об электронной подписи» (текст опубликован в «Российской газете» от 8 апреля 2011 года                   № 75);</w:t>
      </w:r>
    </w:p>
    <w:p w:rsidR="00441E59" w:rsidRPr="003F14B5" w:rsidRDefault="00441E59" w:rsidP="003F1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>         Федеральный закон от 24 ноября 1995 года № 181-ФЗ «О социальной защите инвалидов в Российской Федерации» (текст опубликован в «Российской газете» от 2 декабря 1995 года № 234, в «Собрании законодательства Российской Федерации» от 27 ноября 1995 года № 48 ст. 4563);</w:t>
      </w:r>
    </w:p>
    <w:p w:rsidR="00441E59" w:rsidRPr="003F14B5" w:rsidRDefault="00441E59" w:rsidP="003F1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>         Федеральный закон от 27 июля 2006 года № 152-ФЗ «О персональных данных» (текст опубликован в «Российской газете» от 29 июля 2006 года №165, в «Парламентской газете» от 3 августа 2006 года № 126-127, в «Собрании законодательства Российской Федерации» от 31 июля 2006 г. № 31 (часть I)                ст. 3451);</w:t>
      </w:r>
    </w:p>
    <w:p w:rsidR="00441E59" w:rsidRPr="003F14B5" w:rsidRDefault="00441E59" w:rsidP="003F1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(текст опубликован в «Собрании законодательства Российской Федерации» от 30 мая 2011 года № 22, ст. 3169);</w:t>
      </w:r>
    </w:p>
    <w:p w:rsidR="00441E59" w:rsidRPr="003F14B5" w:rsidRDefault="00441E59" w:rsidP="003F1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25 августа 2012 года 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(текст опубликован в «Собрании законодательства Российской Федерации» от 3 сентября 2012 года № 36, ст. 4903);</w:t>
      </w:r>
    </w:p>
    <w:p w:rsidR="00441E59" w:rsidRPr="003F14B5" w:rsidRDefault="00441E59" w:rsidP="003F1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>Закон Краснодарского края от 5 ноября 2002 года № 532-КЗ «Об основах регулирования земельных отношений в Краснодарском крае» (текст опубликован в газете «Кубанские новости» от 14 ноября 2002 года № 240);</w:t>
      </w:r>
    </w:p>
    <w:p w:rsidR="00441E59" w:rsidRDefault="00441E59" w:rsidP="003F1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>         насто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ящий административный регламент;</w:t>
      </w:r>
    </w:p>
    <w:p w:rsidR="00441E59" w:rsidRDefault="00441E59" w:rsidP="003F1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уставом Куйбышевского сельского поселения Староминского района.</w:t>
      </w:r>
    </w:p>
    <w:p w:rsidR="00441E59" w:rsidRPr="003F14B5" w:rsidRDefault="00441E59" w:rsidP="003F14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1E59" w:rsidRPr="000C7FC6" w:rsidRDefault="00441E59" w:rsidP="00313520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2.6. Исчерпывающий перечень документов,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необходимых в соответствии с </w:t>
      </w: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нормативными правовыми актами для предоставления муниципальной услуги</w:t>
      </w:r>
    </w:p>
    <w:p w:rsidR="00441E59" w:rsidRDefault="00441E59" w:rsidP="00313520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lang w:eastAsia="ru-RU"/>
        </w:rPr>
      </w:pPr>
    </w:p>
    <w:p w:rsidR="00441E59" w:rsidRPr="00313520" w:rsidRDefault="00441E59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Документы, необходимые для предоставления муниципальной услуги, подлежащие представлению заявителем самостоятельно:</w:t>
      </w:r>
    </w:p>
    <w:p w:rsidR="00441E59" w:rsidRPr="00313520" w:rsidRDefault="00441E59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заявление о заключении соглашения об установлении сервитута, которое оформляется по форме согласно </w:t>
      </w:r>
      <w:hyperlink r:id="rId7" w:history="1">
        <w:r w:rsidRPr="00313520">
          <w:rPr>
            <w:rFonts w:ascii="Times New Roman" w:hAnsi="Times New Roman"/>
            <w:color w:val="0000AA"/>
            <w:sz w:val="28"/>
            <w:szCs w:val="28"/>
            <w:u w:val="single"/>
            <w:lang w:eastAsia="ru-RU"/>
          </w:rPr>
          <w:t>приложению № 1</w:t>
        </w:r>
      </w:hyperlink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 к настоящему административному регламенту;</w:t>
      </w:r>
    </w:p>
    <w:p w:rsidR="00441E59" w:rsidRPr="00313520" w:rsidRDefault="00441E59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копия документа, удостоверяющего личность заявителя (заявителей), являющегося физическим лицом или индивидуальным предпринимателем, либо личность представителя заявителя (подлинник для ознакомления);</w:t>
      </w:r>
    </w:p>
    <w:p w:rsidR="00441E59" w:rsidRPr="00313520" w:rsidRDefault="00441E59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копия документа, удостоверяющего права (полномочия) представителя, если с заявлением обращается представитель заявителя (заявителей) (подлинник для ознакомления);</w:t>
      </w:r>
    </w:p>
    <w:p w:rsidR="00441E59" w:rsidRPr="00313520" w:rsidRDefault="00441E59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 схема границ сервитута на кадастровом плане территории (в случае, если заявление предусматривает установление сервитута в отношении части земельного участка).</w:t>
      </w:r>
    </w:p>
    <w:p w:rsidR="00441E59" w:rsidRPr="00313520" w:rsidRDefault="00441E59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В случае невозможности представления подлинников представляются нотариально заверенные копии.</w:t>
      </w:r>
    </w:p>
    <w:p w:rsidR="00441E59" w:rsidRPr="00313520" w:rsidRDefault="00441E59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Единого портала государственных услуг, Портала государственных и муниципальных услуг Краснодарского края или через МБУ «МФЦ».</w:t>
      </w:r>
    </w:p>
    <w:p w:rsidR="00441E59" w:rsidRPr="00313520" w:rsidRDefault="00441E59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2.7. 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государственной власти, органов местного самоуправления и иных органов, участвующих в предоставлении муниципальной услуги:</w:t>
      </w:r>
    </w:p>
    <w:p w:rsidR="00441E59" w:rsidRPr="00313520" w:rsidRDefault="00441E59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выписка из Единого государственного реестра индивидуальных предпринимателей (для индивидуальных предпринимателей), выписка из Единого государственного реестра юридических лиц (для юридических лиц), выданные не позднее трёх месяцев до даты подачи заявления;</w:t>
      </w:r>
    </w:p>
    <w:p w:rsidR="00441E59" w:rsidRPr="00313520" w:rsidRDefault="00441E59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кадастровый</w:t>
      </w: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паспорт или выписка о земельном участке или кадастровый паспорт земельного участка;</w:t>
      </w:r>
    </w:p>
    <w:p w:rsidR="00441E59" w:rsidRPr="00313520" w:rsidRDefault="00441E59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выписка из Единого государственного реестра прав на недвижимое имущество и сделок с ним о правах на земельный участок, в отношении которого предусматривается установление сервитута.</w:t>
      </w:r>
    </w:p>
    <w:p w:rsidR="00441E59" w:rsidRPr="00313520" w:rsidRDefault="00441E59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Документы, указанные в настоящем пункте, подлежат представлению в рамках межведомственного информационного взаимодействия и не могут быть затребованы у заявителя. При этом заявитель вправе представить данные документы по собственной инициативе.</w:t>
      </w:r>
    </w:p>
    <w:p w:rsidR="00441E59" w:rsidRPr="00313520" w:rsidRDefault="00441E59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Непредставление заявителем документов, указанных в настоящем  пункте, не является основанием для отказа в предоставлении муниципальной услуги.</w:t>
      </w:r>
    </w:p>
    <w:p w:rsidR="00441E59" w:rsidRPr="00313520" w:rsidRDefault="00441E59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Согласно статье 7 Федерального закона</w:t>
      </w:r>
      <w:r w:rsidRPr="003135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от 27 июля 2010 года № 210-ФЗ «Об организации предоставления государственных и муниципальных услуг» органы, предоставляющие муниципальные услуги, не вправе требовать от заявителя</w:t>
      </w:r>
      <w:bookmarkStart w:id="8" w:name="sub_71"/>
      <w:r w:rsidRPr="00313520">
        <w:rPr>
          <w:rFonts w:ascii="Times New Roman" w:hAnsi="Times New Roman"/>
          <w:color w:val="0000AA"/>
          <w:sz w:val="28"/>
          <w:szCs w:val="28"/>
          <w:lang w:eastAsia="ru-RU"/>
        </w:rPr>
        <w:t>:</w:t>
      </w:r>
      <w:bookmarkEnd w:id="8"/>
    </w:p>
    <w:p w:rsidR="00441E59" w:rsidRPr="00313520" w:rsidRDefault="00441E59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41E59" w:rsidRPr="00313520" w:rsidRDefault="00441E59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края, муниципальными правовыми актами админ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истрации Куйбышевского сельского поселения Староминского района</w:t>
      </w: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находятся в распоряжении государственных органов, представляющих государственную услугу, иных государственных органов, орган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 местного самоуправления Куйбышевского сельского поселения Староминского</w:t>
      </w: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(или) подведомственным государственным органам и орган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ам местного самоуправления Куйбышевского сельского поселения Староминского</w:t>
      </w: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организаций, участвующих в предоставлении государственных и муниципальных услуг, за исключением документов, указанных в </w:t>
      </w:r>
      <w:hyperlink r:id="rId8" w:history="1">
        <w:r w:rsidRPr="00313520">
          <w:rPr>
            <w:rFonts w:ascii="Times New Roman" w:hAnsi="Times New Roman"/>
            <w:color w:val="0000AA"/>
            <w:sz w:val="28"/>
            <w:szCs w:val="28"/>
            <w:u w:val="single"/>
            <w:lang w:eastAsia="ru-RU"/>
          </w:rPr>
          <w:t>части 6 статьи 7</w:t>
        </w:r>
      </w:hyperlink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Федерального закона от 27 июля  2010 года  № 210-ФЗ «Об организации предоставления государственных и муниципальных услуг».</w:t>
      </w:r>
    </w:p>
    <w:p w:rsidR="00441E59" w:rsidRPr="00313520" w:rsidRDefault="00441E59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Не может быть отказано заявителю в приёме дополнительных документов при наличии пожелания их сдачи.</w:t>
      </w:r>
    </w:p>
    <w:p w:rsidR="00441E59" w:rsidRPr="00313520" w:rsidRDefault="00441E59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В случае предоставления заявителем документов, предусмотренных частью 6 статьи 7 Федерального закона от 27 июля 2010 года № 210-ФЗ «Об организации предоставления государственных и муниципальных услуг», их бесплатное копирование и сканирование осуществляется работником органа, предоставляющего муниципальную услугу, или МБУ «МФЦ», после чего оригиналы возвращаются заявителю, копии иных документов предоставляются заявителем самостоятельно.</w:t>
      </w:r>
    </w:p>
    <w:p w:rsidR="00441E59" w:rsidRDefault="00441E59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1E59" w:rsidRDefault="00441E59" w:rsidP="00BD1AD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2.8. Исчерпывающий перечень оснований для отказа в приёме документов, необходимых для предоставления муниципальной услуги</w:t>
      </w:r>
    </w:p>
    <w:p w:rsidR="00441E59" w:rsidRPr="00313520" w:rsidRDefault="00441E59" w:rsidP="00BD1AD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1E59" w:rsidRPr="00313520" w:rsidRDefault="00441E59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 Основанием для отказа в приёме документов, необходимых для предоставления муниципальной услуги, является предоставление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441E59" w:rsidRPr="00313520" w:rsidRDefault="00441E59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О наличии основания для отказа в приёме документов заявителя информирует работник органа, предоставляющего муниципальную услугу, или МБУ «МФЦ», ответственный за приём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41E59" w:rsidRPr="00313520" w:rsidRDefault="00441E59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При подаче документов через Единый портал государственных услуг и Портал государственных и муниципальных услуг Краснодарского края основанием для отказа в приеме документов является несоответствие квалифицированной подписи требованиям статьи 11 Федерального закона Российской Федерации от 6 апреля 2011 года № 63-ФЗ «Об электронной подписи».</w:t>
      </w:r>
    </w:p>
    <w:p w:rsidR="00441E59" w:rsidRPr="00313520" w:rsidRDefault="00441E59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Заявитель информируется о наличии оснований для отказа в приёме документов, при этом заявителю должно быть предложено обратиться с обращением на имя руководителя уполномоченного на предоставление муниципальной услуги органа, в порядке, установленном Федеральным законом от 2 мая 2006 года № 59-ФЗ «О порядке рассмотрения обращений граждан Российской Федерации», которое может быть принято в МБУ «МФЦ».</w:t>
      </w:r>
    </w:p>
    <w:p w:rsidR="00441E59" w:rsidRPr="00313520" w:rsidRDefault="00441E59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Заявитель вправе отозвать своё заявление на любой стадии рассмотрения, согласования или подготовки доку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мента администрацией Куйбышевского сельского поселения Староминского района</w:t>
      </w: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обратившись с соответствующим заявлением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администрацию или в </w:t>
      </w: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МБУ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«МФЦ».</w:t>
      </w:r>
    </w:p>
    <w:p w:rsidR="00441E59" w:rsidRDefault="00441E59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1E59" w:rsidRDefault="00441E59" w:rsidP="00BD1AD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2.9. Исчерпывающий перечень оснований для приостановления и (или) отказа в предоставлении муниципальной услуги</w:t>
      </w:r>
    </w:p>
    <w:p w:rsidR="00441E59" w:rsidRPr="00313520" w:rsidRDefault="00441E59" w:rsidP="00BD1AD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1E59" w:rsidRPr="00313520" w:rsidRDefault="00441E59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Основания для приостановления муниципальной услуги в соответствии с законодательством Российской Федерации отсутствуют.</w:t>
      </w:r>
    </w:p>
    <w:p w:rsidR="00441E59" w:rsidRPr="00313520" w:rsidRDefault="00441E59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Основания для отказа в предоставлении муниципальной услуги:</w:t>
      </w:r>
    </w:p>
    <w:p w:rsidR="00441E59" w:rsidRPr="00313520" w:rsidRDefault="00441E59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обращение (в письменном виде) заявителя с просьбой о прекращении предоставления муниципальной услуги;</w:t>
      </w:r>
    </w:p>
    <w:p w:rsidR="00441E59" w:rsidRPr="00313520" w:rsidRDefault="00441E59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отсутствие права у заявителя на получение муниципальной услуги;</w:t>
      </w:r>
    </w:p>
    <w:p w:rsidR="00441E59" w:rsidRPr="00313520" w:rsidRDefault="00441E59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представление документов с нарушением требований, установленных настоящим административным регламентом, и требований, установленных федеральным законодательством;</w:t>
      </w:r>
    </w:p>
    <w:p w:rsidR="00441E59" w:rsidRPr="00313520" w:rsidRDefault="00441E59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отсутствие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рава у администрации Куйбышевского сельского поселения Староминского района</w:t>
      </w: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заключение соглашения об установлении сервитута (земельный участок не сформирован в соответствии с требованиями действующего законодательства, находится в государственной собственности или предоставлен физическому или юридическому лицу);</w:t>
      </w:r>
    </w:p>
    <w:p w:rsidR="00441E59" w:rsidRPr="00313520" w:rsidRDefault="00441E59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отсутствие документов, наличие которых предусмотрено настоящим административным регламентом);</w:t>
      </w:r>
    </w:p>
    <w:p w:rsidR="00441E59" w:rsidRPr="00313520" w:rsidRDefault="00441E59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:rsidR="00441E59" w:rsidRPr="00313520" w:rsidRDefault="00441E59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установление сервитута приведёт к невозможности использовать земельный участок в соответствии с его разрешённым использованием или к существенным затруднениям в использовании земельного участка;</w:t>
      </w:r>
    </w:p>
    <w:p w:rsidR="00441E59" w:rsidRPr="00313520" w:rsidRDefault="00441E59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вступившее в законную силу определение или решение суда, препятствующее оказанию муниципальной услуги на момент принятия решения о её   предоставлении;</w:t>
      </w:r>
    </w:p>
    <w:p w:rsidR="00441E59" w:rsidRPr="00313520" w:rsidRDefault="00441E59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представление заявителем неполной, недостов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ерной или искажённой информации.</w:t>
      </w:r>
    </w:p>
    <w:p w:rsidR="00441E59" w:rsidRPr="00313520" w:rsidRDefault="00441E59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3520">
        <w:rPr>
          <w:rFonts w:ascii="Times New Roman" w:hAnsi="Times New Roman"/>
          <w:color w:val="000000"/>
          <w:sz w:val="28"/>
          <w:szCs w:val="28"/>
          <w:lang w:eastAsia="ru-RU"/>
        </w:rPr>
        <w:t>Отказ в предоставлении муниципальной услуги может быть оспорен        в судебном порядке.</w:t>
      </w:r>
    </w:p>
    <w:p w:rsidR="00441E59" w:rsidRPr="00BD1AD7" w:rsidRDefault="00441E59" w:rsidP="0031352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1AD7">
        <w:rPr>
          <w:rFonts w:ascii="Times New Roman" w:hAnsi="Times New Roman"/>
          <w:color w:val="000000"/>
          <w:sz w:val="28"/>
          <w:szCs w:val="28"/>
          <w:lang w:eastAsia="ru-RU"/>
        </w:rPr>
        <w:t>Отказ в предоставлении муниципальной услуги не препятствует повторному обращению в МБУ «МФЦ» после устранения причины, послужившей основанием для отказа.</w:t>
      </w:r>
    </w:p>
    <w:p w:rsidR="00441E59" w:rsidRDefault="00441E59" w:rsidP="000C7FC6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</w:p>
    <w:p w:rsidR="00441E59" w:rsidRDefault="00441E59" w:rsidP="00BD1AD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1AD7">
        <w:rPr>
          <w:rFonts w:ascii="Times New Roman" w:hAnsi="Times New Roman"/>
          <w:color w:val="000000"/>
          <w:sz w:val="28"/>
          <w:szCs w:val="28"/>
          <w:lang w:eastAsia="ru-RU"/>
        </w:rPr>
        <w:t>2.10. Перечень услуг, которые являются необходимыми и обязательными для предоставления муниципальной услуги</w:t>
      </w:r>
    </w:p>
    <w:p w:rsidR="00441E59" w:rsidRPr="00BD1AD7" w:rsidRDefault="00441E59" w:rsidP="00BD1AD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1E59" w:rsidRDefault="00441E59" w:rsidP="00BD1AD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1AD7">
        <w:rPr>
          <w:rFonts w:ascii="Times New Roman" w:hAnsi="Times New Roman"/>
          <w:color w:val="000000"/>
          <w:sz w:val="28"/>
          <w:szCs w:val="28"/>
          <w:lang w:eastAsia="ru-RU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441E59" w:rsidRPr="00BD1AD7" w:rsidRDefault="00441E59" w:rsidP="00BD1AD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1E59" w:rsidRDefault="00441E59" w:rsidP="00935E8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1AD7">
        <w:rPr>
          <w:rFonts w:ascii="Times New Roman" w:hAnsi="Times New Roman"/>
          <w:color w:val="000000"/>
          <w:sz w:val="28"/>
          <w:szCs w:val="28"/>
          <w:lang w:eastAsia="ru-RU"/>
        </w:rPr>
        <w:t>2.11. Порядок, размер и основания взимания платы с заявителя при предоставлении муниципальной услуги</w:t>
      </w:r>
    </w:p>
    <w:p w:rsidR="00441E59" w:rsidRPr="00BD1AD7" w:rsidRDefault="00441E59" w:rsidP="00935E8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1E59" w:rsidRDefault="00441E59" w:rsidP="00BD1AD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1AD7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27  июл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 2010 года № 210-ФЗ   </w:t>
      </w:r>
      <w:r w:rsidRPr="00BD1AD7">
        <w:rPr>
          <w:rFonts w:ascii="Times New Roman" w:hAnsi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 предоставление муниципальной услуги осуществляется бесплатно.</w:t>
      </w:r>
    </w:p>
    <w:p w:rsidR="00441E59" w:rsidRDefault="00441E59" w:rsidP="00BD1AD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1E59" w:rsidRDefault="00441E59" w:rsidP="00BD1AD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Время ожидания в очереди для получения консультации не должно превышать 15 (пятнадцати) минут;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Время ожидания для подачи документов не должно превышать 15 (пятнадцати) минут;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Время ожидания для получения документов не должно превышать 15 (пятнадцати) минут.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9" w:name="sub_285"/>
      <w:r w:rsidRPr="006C7A8A">
        <w:rPr>
          <w:rFonts w:ascii="Times New Roman" w:hAnsi="Times New Roman"/>
          <w:sz w:val="28"/>
          <w:szCs w:val="28"/>
        </w:rPr>
        <w:t>2.12. Срок и порядок регистрации заявления о предоставлении муниципальной услуги, в том числе в электронной форме</w:t>
      </w:r>
    </w:p>
    <w:bookmarkEnd w:id="9"/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10" w:name="sub_286"/>
      <w:r w:rsidRPr="006C7A8A">
        <w:rPr>
          <w:rFonts w:ascii="Times New Roman" w:hAnsi="Times New Roman"/>
          <w:sz w:val="28"/>
          <w:szCs w:val="28"/>
        </w:rPr>
        <w:t>2.12.1. Письменное обращение заявителя, в том числе в форме электронного документа, подлежит обязательной регистрации в течение 1 дня с момента его поступления.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11" w:name="sub_290"/>
      <w:bookmarkEnd w:id="10"/>
      <w:r w:rsidRPr="006C7A8A">
        <w:rPr>
          <w:rFonts w:ascii="Times New Roman" w:hAnsi="Times New Roman"/>
          <w:sz w:val="28"/>
          <w:szCs w:val="28"/>
        </w:rPr>
        <w:t>2.12.2. Принятие и регистрация заявления о предоставлении муниципальной услуги, в том числе в электронной форме, возможны при наличии электронной цифровой подписи (ЭЦП) и специальных технических средств в порядке, установленном Федеральным законом от 11 апреля 2011 года № 63-ФЗ «Об электронной подписи».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12" w:name="sub_291"/>
      <w:bookmarkEnd w:id="11"/>
      <w:r w:rsidRPr="006C7A8A">
        <w:rPr>
          <w:rFonts w:ascii="Times New Roman" w:hAnsi="Times New Roman"/>
          <w:sz w:val="28"/>
          <w:szCs w:val="28"/>
        </w:rPr>
        <w:t>2.12.3. При принятии заявления в электронной форме осуществляются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bookmarkEnd w:id="12"/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13" w:name="sub_2141"/>
      <w:r w:rsidRPr="006C7A8A">
        <w:rPr>
          <w:rFonts w:ascii="Times New Roman" w:hAnsi="Times New Roman"/>
          <w:sz w:val="28"/>
          <w:szCs w:val="28"/>
        </w:rPr>
        <w:t>2.13.1. Помещения, в которых предоставляется муниципальная услуга, должны соответствовать санитарным правилам и нормам, а также правилам противопожарной безопасности, в том числе должны быть оборудованы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средствами оказания первой помощи.</w:t>
      </w:r>
    </w:p>
    <w:bookmarkEnd w:id="13"/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 с указанием полного наименования администрации.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быть оборудованы телефонами, факсами, копировальными аппаратами, компьютерами и иной необходимой оргтехникой, рабочими столами и стульями, стульями для посетителей.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Двери помещений для должностных лиц администрации, предоставляющих муниципальную услугу, должны снабжаться табличками с указанием номера кабинета и названия структурного подразделения администрации.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14" w:name="sub_2142"/>
      <w:r w:rsidRPr="006C7A8A">
        <w:rPr>
          <w:rFonts w:ascii="Times New Roman" w:hAnsi="Times New Roman"/>
          <w:sz w:val="28"/>
          <w:szCs w:val="28"/>
        </w:rPr>
        <w:t>2.13.2. В помещениях для ожидания и приема граждан должна быть обеспечены возможности написания обращений.</w:t>
      </w:r>
    </w:p>
    <w:bookmarkEnd w:id="14"/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В помещениях для приема граждан обеспечивается: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комфортное расположение гражданина и должностного лица;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возможность и удобство написания гражданами обращений;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доступ к основным нормативным правовым актам, регламентирующим предоставление муниципальной услуги.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15" w:name="sub_2143"/>
      <w:r w:rsidRPr="006C7A8A">
        <w:rPr>
          <w:rFonts w:ascii="Times New Roman" w:hAnsi="Times New Roman"/>
          <w:sz w:val="28"/>
          <w:szCs w:val="28"/>
        </w:rPr>
        <w:t>2.13.3. К информационным стендам должен быть обеспечен свободный доступ посетителей.</w:t>
      </w:r>
    </w:p>
    <w:bookmarkEnd w:id="15"/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На информационных стендах, а также на официальном сайте администрации в информационно-телекоммуникационной сети «Интернет» размещается следующая информация: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о месте нахождения, справочных телефонах, факсах, Интернет-сайте, адресах электронной почты администрации, МФЦ;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о режиме работы администрации и графике личного приема посетителей должностными лицами администрации;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образцы оформления заявлений о приобретении прав на земельные участки для физических лиц;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исчерпывающий перечень документов и информации, которые заявитель должен представить самостоятельно для предоставления муниципальной услуги.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16" w:name="sub_2144"/>
      <w:r w:rsidRPr="006C7A8A">
        <w:rPr>
          <w:rFonts w:ascii="Times New Roman" w:hAnsi="Times New Roman"/>
          <w:sz w:val="28"/>
          <w:szCs w:val="28"/>
        </w:rPr>
        <w:t>2.13.4. Здание, в котором предоставляется муниципальная услуга, должно быть оборудовано входом для свободного доступа заявителей в помещение и приема заявлений.</w:t>
      </w:r>
    </w:p>
    <w:bookmarkEnd w:id="16"/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Вход в здание должен быть оборудован информационной табличкой (вывеской), содержащей информацию об учреждении, осуществляющей, предоставление муниципальной услуги, а также оборудован удобной лестницей с поручнями, пандусами для беспрепятственного передвижения граждан.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Места предоставления муниципальной услуги, зал ожидания, места для заполнения запросов о предоставлении муниципальной услуги оборудуются с учетом требований, доступности для инвалидов в соответствии с действующим законодательством.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Информационные стенды должны содержать образцы заполнения запросов и перечень документов, необходимых для предоставления муниципальной услуги.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Показатели доступности и качества муниципальных услуг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17" w:name="sub_2151"/>
      <w:bookmarkStart w:id="18" w:name="sub_151"/>
      <w:r w:rsidRPr="006C7A8A">
        <w:rPr>
          <w:rFonts w:ascii="Times New Roman" w:hAnsi="Times New Roman"/>
          <w:sz w:val="28"/>
          <w:szCs w:val="28"/>
        </w:rPr>
        <w:t>2.14.1. Показателями доступности и качества муниципальной услуги являются:</w:t>
      </w:r>
    </w:p>
    <w:bookmarkEnd w:id="17"/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количество и продолжительность взаимодействий заявителя с должностными лицами администрации, работниками администрации, осуществляющими предоставление муниципальной услуги;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сроки предоставления муниципальной услуги;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условия ожидания приема;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доступность по времени и месту приема заявителей;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наличие и доступность полной, актуальной, достоверной и доступной информации о порядке предоставления муниципальной услуги;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возможность получения муниципальной услуги в МФЦ;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обоснованность отказов в предоставлении муниципальной услуги;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отсутствие избыточных административных действий;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соответствие должностных регламентов ответственных должностных лиц, работников администрации, участвующих в предоставлении муниципальной услуги, настоящему административному регламенту в части описания прав и обязанностей;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возможность установления персональной ответственности должностных лиц, участвующих в предоставлении муниципальной услуги, за выполнение конкретных административных процедур или административных действий при предоставлении муниципальной услуги;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возможность досудебного (внесудебного) обжалования решений и действий (бездействия) администрации, а также должностных лиц администрации;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2.14.2. Предоставление муниципальной услуги предусматривает обращение заявителя в МФЦ или администрацию дважды при выборе заявителем личной формы обращения за предоставлением муниципальной услуги и при получении результата. При этом право заявителя обращаться в администрацию или МФЦ по вопросам, связанным с предоставлением муниципальной услуги, не ограничивается.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19" w:name="sub_2161"/>
      <w:bookmarkEnd w:id="18"/>
      <w:r w:rsidRPr="006C7A8A">
        <w:rPr>
          <w:rFonts w:ascii="Times New Roman" w:hAnsi="Times New Roman"/>
          <w:sz w:val="28"/>
          <w:szCs w:val="28"/>
        </w:rPr>
        <w:t>2.14.3. Действия по приему заявлений в МФЦ, передаче их в администрацию, а также передачи документов из администрации в МФЦ для выдачи заявителям осуществляются в соответствии с соглашением.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20" w:name="sub_2162"/>
      <w:bookmarkEnd w:id="19"/>
      <w:r w:rsidRPr="006C7A8A">
        <w:rPr>
          <w:rFonts w:ascii="Times New Roman" w:hAnsi="Times New Roman"/>
          <w:sz w:val="28"/>
          <w:szCs w:val="28"/>
        </w:rPr>
        <w:t>2.14.4. С использованием портала государственных и муниципальных, услуг Краснодарского края, а также Единого портала государственных услуг производится информирование о порядке предоставления муниципальной услуги, а также предоставляется возможность дистанционно получить формы документов, необходимые для получения услуги.</w:t>
      </w:r>
    </w:p>
    <w:bookmarkEnd w:id="20"/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2.15.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электронной форме осуществляются: 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  <w:r w:rsidRPr="006C7A8A">
        <w:rPr>
          <w:rFonts w:ascii="Times New Roman" w:hAnsi="Times New Roman"/>
          <w:sz w:val="28"/>
          <w:szCs w:val="28"/>
        </w:rPr>
        <w:br/>
        <w:t xml:space="preserve"> подача заявителем заявления и иных документов, необходимых для предоставления муниципальной услуги, и прием таких документов с использованием Единого портала государственных и муниципальных услуг (функций);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получение заявителем сведений о ходе выполнения запроса о предоставлении муниципальной услуги;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C7A8A">
        <w:rPr>
          <w:rFonts w:ascii="Times New Roman" w:hAnsi="Times New Roman"/>
          <w:sz w:val="28"/>
          <w:szCs w:val="28"/>
          <w:shd w:val="clear" w:color="auto" w:fill="FFFFFF"/>
        </w:rPr>
        <w:t xml:space="preserve">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3.1. Перечень административных процедур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C7A8A">
        <w:rPr>
          <w:rFonts w:ascii="Times New Roman" w:hAnsi="Times New Roman"/>
          <w:sz w:val="28"/>
          <w:szCs w:val="28"/>
          <w:shd w:val="clear" w:color="auto" w:fill="FFFFFF"/>
        </w:rPr>
        <w:t xml:space="preserve">3.1.1. Предоставление муниципальной услуги включает в себя следующие административные процедуры: 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приём и регистрация заявления и документов;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pacing w:val="-6"/>
          <w:sz w:val="28"/>
          <w:szCs w:val="28"/>
        </w:rPr>
      </w:pPr>
      <w:r w:rsidRPr="006C7A8A">
        <w:rPr>
          <w:rFonts w:ascii="Times New Roman" w:hAnsi="Times New Roman"/>
          <w:spacing w:val="-6"/>
          <w:sz w:val="28"/>
          <w:szCs w:val="28"/>
        </w:rPr>
        <w:t>направление межведомственных запросов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pacing w:val="-6"/>
          <w:sz w:val="28"/>
          <w:szCs w:val="28"/>
        </w:rPr>
      </w:pPr>
      <w:r w:rsidRPr="006C7A8A">
        <w:rPr>
          <w:rFonts w:ascii="Times New Roman" w:hAnsi="Times New Roman"/>
          <w:spacing w:val="-6"/>
          <w:sz w:val="28"/>
          <w:szCs w:val="28"/>
        </w:rPr>
        <w:t xml:space="preserve"> рассмотрение заявления и принятие решения;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pacing w:val="-6"/>
          <w:sz w:val="28"/>
          <w:szCs w:val="28"/>
        </w:rPr>
      </w:pPr>
      <w:r w:rsidRPr="006C7A8A">
        <w:rPr>
          <w:rFonts w:ascii="Times New Roman" w:hAnsi="Times New Roman"/>
          <w:spacing w:val="-6"/>
          <w:sz w:val="28"/>
          <w:szCs w:val="28"/>
        </w:rPr>
        <w:t xml:space="preserve"> выдача заявителю ответа в МФЦ или Администрации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Блок-схема предоставления муниципальной услуги приведена в приложении № 2 к Административному регламенту.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МФЦ обеспечивает хранение полученных от администрации документов, предназначенных для выдачи заявителю, в течение 30 дней со дня получения таких документов и не позднее дня, соответствующего дню истечения указанного тридцатилетнего срока, направляет не истребованные документы в администрацию.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pacing w:val="-6"/>
          <w:sz w:val="28"/>
          <w:szCs w:val="28"/>
          <w:shd w:val="clear" w:color="auto" w:fill="FFFFFF"/>
        </w:rPr>
      </w:pPr>
      <w:r w:rsidRPr="006C7A8A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3.2. Приём и регистрация заявления и документов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pacing w:val="-6"/>
          <w:sz w:val="28"/>
          <w:szCs w:val="28"/>
          <w:shd w:val="clear" w:color="auto" w:fill="FFFFFF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3.2.1. Основанием для начала административной процедуры является личное обращение заявителя (его представителя).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pacing w:val="-6"/>
          <w:sz w:val="28"/>
          <w:szCs w:val="28"/>
          <w:shd w:val="clear" w:color="auto" w:fill="FFFFFF"/>
        </w:rPr>
      </w:pPr>
      <w:r w:rsidRPr="006C7A8A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Прием документов осуществляется специалистами МФЦ (далее - специалист МФЦ) или специалистами администрации (далее — Исполнитель).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pacing w:val="-6"/>
          <w:sz w:val="28"/>
          <w:szCs w:val="28"/>
          <w:shd w:val="clear" w:color="auto" w:fill="FFFFFF"/>
        </w:rPr>
      </w:pPr>
      <w:r w:rsidRPr="006C7A8A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3.2.3. Исполнитель и специалист МФЦ, осуществляющий прием документов: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заявителя;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проверяет наличие всех необходимых документов, исходя из соответствующего перечня документов, необходимых для предоставления муниципальной услуги;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проверяет соответствие представленных документов установленным требованиям, удостоверяясь, что копии документов соответствуют подлинникам, скрепляет их печатью;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в документах нет подчисток, приписок, зачёркнутых слов и иных не оговоренных в них исправлений;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срок действия документов не истёк;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pacing w:val="-6"/>
          <w:sz w:val="28"/>
          <w:szCs w:val="28"/>
          <w:shd w:val="clear" w:color="auto" w:fill="FFFFFF"/>
        </w:rPr>
      </w:pPr>
      <w:r w:rsidRPr="006C7A8A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документы представлены в полном объёме;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pacing w:val="-6"/>
          <w:sz w:val="28"/>
          <w:szCs w:val="28"/>
          <w:shd w:val="clear" w:color="auto" w:fill="FFFFFF"/>
        </w:rPr>
      </w:pPr>
      <w:r w:rsidRPr="006C7A8A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 xml:space="preserve">в случае представления документов, предусмотренных </w:t>
      </w:r>
      <w:r w:rsidRPr="006C7A8A">
        <w:rPr>
          <w:rFonts w:ascii="Times New Roman" w:hAnsi="Times New Roman"/>
          <w:sz w:val="28"/>
          <w:szCs w:val="28"/>
        </w:rPr>
        <w:t>частью 6 статьи 7</w:t>
      </w:r>
      <w:r w:rsidRPr="006C7A8A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 xml:space="preserve"> Федерального закона от 27 июля 2010 года 210-ФЗ «Об организации предоставления государственных и муниципальных услуг», осуществляет их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должности, фамилии и инициалов и ставит штамп «копия верна»;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pacing w:val="-6"/>
          <w:sz w:val="28"/>
          <w:szCs w:val="28"/>
          <w:shd w:val="clear" w:color="auto" w:fill="FFFFFF"/>
        </w:rPr>
      </w:pPr>
      <w:r w:rsidRPr="006C7A8A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 xml:space="preserve"> при принятии документов осуществляет регистрацию заявления в электронной системе документооборота. Программой такой системы присваивается регистрационный номер заявления, указываются дата и время приема заявления;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 или Исполнителем о сроке предоставления муниципальной услуги и возможности предоставления или отказа в предоставлении муниципальной услуги.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pacing w:val="-6"/>
          <w:sz w:val="28"/>
          <w:szCs w:val="28"/>
          <w:shd w:val="clear" w:color="auto" w:fill="FFFFFF"/>
        </w:rPr>
      </w:pPr>
      <w:r w:rsidRPr="006C7A8A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Документы из МФЦ передаются через курьера в Администрацию. Передача документов осуществляется на основании реестра, который составляется в двух экземплярах и содержит дату и время передачи. График приёма-передачи документов из МФЦ в Администрацию согласовывается с руководителем МФЦ.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pacing w:val="-6"/>
          <w:sz w:val="28"/>
          <w:szCs w:val="28"/>
          <w:shd w:val="clear" w:color="auto" w:fill="FFFFFF"/>
        </w:rPr>
      </w:pPr>
      <w:r w:rsidRPr="006C7A8A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Срок регистрации и направления поступивших документов в работу непосредственно Исполнителю, с момента поступления заявления в МФЦ (в администрацию), составляет - не более 1 рабочего дня.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pacing w:val="-6"/>
          <w:sz w:val="28"/>
          <w:szCs w:val="28"/>
          <w:shd w:val="clear" w:color="auto" w:fill="FFFFFF"/>
        </w:rPr>
      </w:pPr>
      <w:r w:rsidRPr="006C7A8A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Результатом административной процедуры является принятие от заявителя заявления и прилагаемых к нему документов и передача документов в администрацию.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3.3. Направление межведомственных запросов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pacing w:val="-6"/>
          <w:sz w:val="28"/>
          <w:szCs w:val="28"/>
          <w:shd w:val="clear" w:color="auto" w:fill="FFFFFF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pacing w:val="-6"/>
          <w:sz w:val="28"/>
          <w:szCs w:val="28"/>
          <w:shd w:val="clear" w:color="auto" w:fill="FFFFFF"/>
        </w:rPr>
      </w:pPr>
      <w:r w:rsidRPr="006C7A8A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3.3.1. Основанием для начала административной процедуры является принятие исполнителем заявления и прилагаемых к нему документов от курьера МФЦ.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3.3.2. При поступлении в работу Дела Исполнитель в течение 3-х дней, проводит следующие мероприятия: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 xml:space="preserve"> направляет запрос в администрацию муниципального образования Староминский район о предоставлении сведений информационной системы обеспечения градостроительной деятельности по всем разделам - срок ответа на запрос 5 рабочих дней;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- направляет запрос в Староминский отдел управления Федеральной службы государственной регистрации, кадастра и картографии по Краснодарскому краю о наличии зарегистрированных прав в Едином государственном реестре прав на недвижимое имущество и сделок с ним на здание, сооружение на приобретаемом земельном участке, а также о зарегистрированных правах на указанный земельный участок - срок ответа на запрос 5 рабочих дней;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- направляет запрос в филиал ФГБУ «Федеральная кадастровая палата Федеральной службы государственной регистрации, кадастра и картографии по Краснодарскому краю» о предоставлении кадастрового паспорта земельного участка либо кадастровой выписки о земельном участке - срок ответа на запрос 5 рабочих дней.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21" w:name="sub_329"/>
      <w:r w:rsidRPr="006C7A8A">
        <w:rPr>
          <w:rFonts w:ascii="Times New Roman" w:hAnsi="Times New Roman"/>
          <w:sz w:val="28"/>
          <w:szCs w:val="28"/>
        </w:rPr>
        <w:t>3.3.2. Ответственность за информацию, содержащуюся в выписках (уведомлениях об отсутствии сведений) из Единого государственного реестра прав на недвижимое имущество и сделок с ним, выписках из Единого государственного реестра индивидуальных предпринимателей, кадастровых паспортах и кадастровых выписках на земельные участки и ответах на запросы несут организации, учреждения и службы, предоставившие сведения.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22" w:name="sub_330"/>
      <w:bookmarkEnd w:id="21"/>
      <w:r w:rsidRPr="006C7A8A">
        <w:rPr>
          <w:rFonts w:ascii="Times New Roman" w:hAnsi="Times New Roman"/>
          <w:sz w:val="28"/>
          <w:szCs w:val="28"/>
        </w:rPr>
        <w:t>3.3.3. Ответственность за полноту и правильность указания информации, содержащейся в запросах, несет Исполнитель.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23" w:name="sub_331"/>
      <w:bookmarkEnd w:id="22"/>
      <w:r w:rsidRPr="006C7A8A">
        <w:rPr>
          <w:rFonts w:ascii="Times New Roman" w:hAnsi="Times New Roman"/>
          <w:sz w:val="28"/>
          <w:szCs w:val="28"/>
        </w:rPr>
        <w:t>3.3.4. Ответы на межведомственные запросы даются в сроки, указанные в пункте 3.3.2 настоящего подраздела, если иные сроки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24" w:name="sub_332"/>
      <w:bookmarkEnd w:id="23"/>
      <w:r w:rsidRPr="006C7A8A">
        <w:rPr>
          <w:rFonts w:ascii="Times New Roman" w:hAnsi="Times New Roman"/>
          <w:sz w:val="28"/>
          <w:szCs w:val="28"/>
        </w:rPr>
        <w:t>3.3.5. Межведомственные запросы оформляются и направляются в соответствии с требованиями, установленными Федеральным законом от 27 июля 2010 года № 210-ФЗ «Об организации предоставления государственных и муниципальных услуг».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25" w:name="sub_333"/>
      <w:bookmarkEnd w:id="24"/>
      <w:r w:rsidRPr="006C7A8A">
        <w:rPr>
          <w:rFonts w:ascii="Times New Roman" w:hAnsi="Times New Roman"/>
          <w:sz w:val="28"/>
          <w:szCs w:val="28"/>
        </w:rPr>
        <w:t>3.3.6. 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 Также допускается направление запросов в бумажном виде (по факсу либо посредством курьера).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26" w:name="sub_337"/>
      <w:bookmarkEnd w:id="25"/>
      <w:r w:rsidRPr="006C7A8A">
        <w:rPr>
          <w:rFonts w:ascii="Times New Roman" w:hAnsi="Times New Roman"/>
          <w:sz w:val="28"/>
          <w:szCs w:val="28"/>
        </w:rPr>
        <w:t>3.3.7. Непредставление (несвоевременное представление) органами либо организациями документов и информации по запросам, в том числе межведомственным не может являться основанием для отказа в предоставлении заявителю муниципальной услуги.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 xml:space="preserve">3.3.8. Исполнитель: 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- осуществляет обследование земельного участка для уточнения (подтверждения) информации о земельном участке и расположенных на нем объектах недвижимости, о фактическом использовании земельного участка и расположенных на нем объектах недвижимости, о границах земельного участка - срок исполнения 5 дней;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- проверяет информацию о том, является ли земельный участок в соответствии с утвержденными документами территориального планирования и (или) документацией по планировке территории, предназначенным для размещения объектов федерального значения, объектов регионального значения или объектов местного значения - срок 5 дней.</w:t>
      </w:r>
    </w:p>
    <w:bookmarkEnd w:id="26"/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3.3.9. Конечным результатом данной административной процедуры является предоставление органами либо организациями, указанными в пункте 3.3.2 настоящего подраздела, документов и информации по запросам.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41E59" w:rsidRPr="006C7A8A" w:rsidRDefault="00441E59" w:rsidP="006C7A8A">
      <w:pPr>
        <w:pStyle w:val="NoSpacing"/>
        <w:jc w:val="center"/>
        <w:rPr>
          <w:rFonts w:ascii="Times New Roman" w:hAnsi="Times New Roman"/>
          <w:spacing w:val="-6"/>
          <w:sz w:val="28"/>
          <w:szCs w:val="28"/>
          <w:shd w:val="clear" w:color="auto" w:fill="FFFFFF"/>
        </w:rPr>
      </w:pPr>
      <w:r w:rsidRPr="006C7A8A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3.4.Рассмотрение заявления и принятие решения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pacing w:val="-6"/>
          <w:sz w:val="28"/>
          <w:szCs w:val="28"/>
          <w:shd w:val="clear" w:color="auto" w:fill="FFFFFF"/>
        </w:rPr>
      </w:pPr>
      <w:r w:rsidRPr="006C7A8A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3.4.1. Основанием для начала административной процедуры является принятие необходимых документов и пришедших межведомственных запросов с заявлением.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pacing w:val="-6"/>
          <w:sz w:val="28"/>
          <w:szCs w:val="28"/>
        </w:rPr>
      </w:pPr>
      <w:r w:rsidRPr="006C7A8A">
        <w:rPr>
          <w:rFonts w:ascii="Times New Roman" w:hAnsi="Times New Roman"/>
          <w:spacing w:val="-6"/>
          <w:sz w:val="28"/>
          <w:szCs w:val="28"/>
        </w:rPr>
        <w:t xml:space="preserve">Глава </w:t>
      </w:r>
      <w:r>
        <w:rPr>
          <w:rFonts w:ascii="Times New Roman" w:hAnsi="Times New Roman"/>
          <w:spacing w:val="-6"/>
          <w:sz w:val="28"/>
          <w:szCs w:val="28"/>
        </w:rPr>
        <w:t>Куйбышевского</w:t>
      </w:r>
      <w:r w:rsidRPr="006C7A8A">
        <w:rPr>
          <w:rFonts w:ascii="Times New Roman" w:hAnsi="Times New Roman"/>
          <w:spacing w:val="-6"/>
          <w:sz w:val="28"/>
          <w:szCs w:val="28"/>
        </w:rPr>
        <w:t xml:space="preserve"> сельского поселения Староминского района рассматривает заявление и передает его в порядке делопроизводства Исполнителю.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pacing w:val="-6"/>
          <w:sz w:val="28"/>
          <w:szCs w:val="28"/>
        </w:rPr>
      </w:pPr>
      <w:r w:rsidRPr="006C7A8A">
        <w:rPr>
          <w:rFonts w:ascii="Times New Roman" w:hAnsi="Times New Roman"/>
          <w:spacing w:val="-6"/>
          <w:sz w:val="28"/>
          <w:szCs w:val="28"/>
        </w:rPr>
        <w:t>Исполнитель, уполномоченный на производство по заявлению, рассматривает поступившее заявление, при необходимости направляет запросы в организации, участвующие в предоставлении муниципальной услуги и готовит проект решения: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 xml:space="preserve">- об отказе в предоставлении муниципальной услуги; 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pacing w:val="-6"/>
          <w:sz w:val="28"/>
          <w:szCs w:val="28"/>
        </w:rPr>
      </w:pPr>
      <w:r w:rsidRPr="006C7A8A">
        <w:rPr>
          <w:rFonts w:ascii="Times New Roman" w:hAnsi="Times New Roman"/>
          <w:spacing w:val="-6"/>
          <w:sz w:val="28"/>
          <w:szCs w:val="28"/>
        </w:rPr>
        <w:t>- о предоставлении муниципальной услуги.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pacing w:val="-6"/>
          <w:sz w:val="28"/>
          <w:szCs w:val="28"/>
        </w:rPr>
      </w:pPr>
      <w:r w:rsidRPr="006C7A8A">
        <w:rPr>
          <w:rFonts w:ascii="Times New Roman" w:hAnsi="Times New Roman"/>
          <w:spacing w:val="-6"/>
          <w:sz w:val="28"/>
          <w:szCs w:val="28"/>
        </w:rPr>
        <w:t xml:space="preserve">3.4.2. В случае отказа в предоставлении муниципальной услуги Исполнитель подготавливает письмо с указанием причин отказа и направляет его главе </w:t>
      </w:r>
      <w:r>
        <w:rPr>
          <w:rFonts w:ascii="Times New Roman" w:hAnsi="Times New Roman"/>
          <w:spacing w:val="-6"/>
          <w:sz w:val="28"/>
          <w:szCs w:val="28"/>
        </w:rPr>
        <w:t>Куйбышевского</w:t>
      </w:r>
      <w:r w:rsidRPr="006C7A8A">
        <w:rPr>
          <w:rFonts w:ascii="Times New Roman" w:hAnsi="Times New Roman"/>
          <w:spacing w:val="-6"/>
          <w:sz w:val="28"/>
          <w:szCs w:val="28"/>
        </w:rPr>
        <w:t xml:space="preserve"> сельского поселения Староминского района для согласования и подписания. Подписанное главой </w:t>
      </w:r>
      <w:r>
        <w:rPr>
          <w:rFonts w:ascii="Times New Roman" w:hAnsi="Times New Roman"/>
          <w:spacing w:val="-6"/>
          <w:sz w:val="28"/>
          <w:szCs w:val="28"/>
        </w:rPr>
        <w:t>Куйбышевского</w:t>
      </w:r>
      <w:r w:rsidRPr="006C7A8A">
        <w:rPr>
          <w:rFonts w:ascii="Times New Roman" w:hAnsi="Times New Roman"/>
          <w:spacing w:val="-6"/>
          <w:sz w:val="28"/>
          <w:szCs w:val="28"/>
        </w:rPr>
        <w:t xml:space="preserve"> сельского поселения Староминского района письмо регистрируется для вручения заявителю.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 xml:space="preserve">3.4.3. В случае положительного решения Исполнитель, уполномоченный на производство по заявлению, готовит проект постановления администрации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6C7A8A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о предоставлении муниципальной услуги и передает его на согласование в соответствии с инструкцией по делопроизводству администрации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6C7A8A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и передает на подпись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A8A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6C7A8A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 xml:space="preserve">Подписанное главой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6C7A8A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постановление администрации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6C7A8A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о предоставлении муниципальной услуги возвращается специалисту Администрации.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 xml:space="preserve">3.4.4. Срок рассмотрения заявления и принятия решения составляет до 25 дней. 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3.4.5. Результатом административной процедуры является: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постановление администрации о предоставлении земельного участка в собственность бесплатно;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мотивированный отказ в предоставлении муниципальной услуги.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 – внесение в журнал регистрации.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3.5. Выдача заявителю ответа в МФЦ или Администрации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3.5.1. Основанием для начала административной процедуры является принятие и регистрация в установленном порядке ответа в администрации.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pacing w:val="-6"/>
          <w:sz w:val="28"/>
          <w:szCs w:val="28"/>
          <w:shd w:val="clear" w:color="auto" w:fill="FFFFFF"/>
        </w:rPr>
      </w:pPr>
      <w:r w:rsidRPr="006C7A8A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Документы из Администрации передаются через курьера в МФЦ. Передача документов осуществляется на основании реестра, который составляется в двух экземплярах и содержит дату и номер передачи.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Ответ поступает в МФЦ не позднее предпоследнего дня срока предоставления муниципальной услуги.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3.5.2. При выдаче документов работник МФЦ или Администрации: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устанавливает личность заявителя;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знакомит с содержанием документов и выдаёт их заявителю.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3.5.3. Заявитель подтверждает получение документов личной подписью с расшифровкой в соответствующей графе расписки, которая хранится в МФЦ или Исполнителя.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3.5.4. Результатом административной процедуры является выдача заявителю ответа о предоставлении или об отказе в предоставлении муниципальной услуги.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6C7A8A">
        <w:rPr>
          <w:rFonts w:ascii="Times New Roman" w:hAnsi="Times New Roman"/>
          <w:bCs/>
          <w:spacing w:val="-6"/>
          <w:sz w:val="28"/>
          <w:szCs w:val="28"/>
        </w:rPr>
        <w:t>Результатом административной процедуры в электронной форме является информирование заявителя в личном кабинете или посредством телекоммуникационных сетей (автоматизированное оповещение на указанный телефонный номер посредством электронной рассылки)».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27" w:name="sub_376"/>
      <w:r w:rsidRPr="006C7A8A">
        <w:rPr>
          <w:rFonts w:ascii="Times New Roman" w:hAnsi="Times New Roman"/>
          <w:sz w:val="28"/>
          <w:szCs w:val="28"/>
        </w:rPr>
        <w:t>3.6. Особенности выполнения административных процедур (действий) в электронной форме</w:t>
      </w:r>
    </w:p>
    <w:bookmarkEnd w:id="27"/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28" w:name="sub_377"/>
      <w:r w:rsidRPr="006C7A8A">
        <w:rPr>
          <w:rFonts w:ascii="Times New Roman" w:hAnsi="Times New Roman"/>
          <w:sz w:val="28"/>
          <w:szCs w:val="28"/>
        </w:rPr>
        <w:t>3.6.1. Основанием для начала административной процедуры является поступление документов, необходимых для предоставления муниципальной услуги, в форме электронного документа с электронной подписью, вид которой предусмотрен законодательством Российской Федерации, с использованием информационно-телекоммуникационной сети Интернет в федеральную государственную информационную систему "Единый портал государственных и муниципальных услуг (функций)" (www.gosuslugi.ru) и на официальный портал государственных и муниципальных услуг Краснодарского края (www.pgu.krasnodar.ru) в порядке, установленном постановлением Правительства Российской Федерации от 7 июля 2011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bookmarkEnd w:id="28"/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3.6.2. Документы, необходимые для предоставления муниципальной услуги, в форме электронного документа принимаются специалистами администрации, ответственными за прием документов. Исполнители, ответственные за прием документов, распечатывают документы, необходимые для предоставления муниципальной услуги, на бумажный носитель.</w:t>
      </w:r>
      <w:bookmarkStart w:id="29" w:name="sub_378"/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30" w:name="sub_379"/>
      <w:bookmarkEnd w:id="29"/>
      <w:r w:rsidRPr="006C7A8A">
        <w:rPr>
          <w:rFonts w:ascii="Times New Roman" w:hAnsi="Times New Roman"/>
          <w:sz w:val="28"/>
          <w:szCs w:val="28"/>
        </w:rPr>
        <w:t>3.6.3. Далее документы, необходимые для предоставления муниципальной услуги, поступившие в форме электронного документа, подлежат регистрации и направлению специалисту в порядке, установленном настоящим Административным регламентом.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31" w:name="sub_380"/>
      <w:bookmarkEnd w:id="30"/>
      <w:r w:rsidRPr="006C7A8A">
        <w:rPr>
          <w:rFonts w:ascii="Times New Roman" w:hAnsi="Times New Roman"/>
          <w:sz w:val="28"/>
          <w:szCs w:val="28"/>
        </w:rPr>
        <w:t>3.6.4. При обращении за предоставлением муниципальной услуги с использованием информационно-телекоммуникационных сетей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bookmarkEnd w:id="31"/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6C7A8A">
        <w:rPr>
          <w:rFonts w:ascii="Times New Roman" w:hAnsi="Times New Roman"/>
          <w:bCs/>
          <w:spacing w:val="-6"/>
          <w:sz w:val="28"/>
          <w:szCs w:val="28"/>
        </w:rPr>
        <w:t>3.6.5. 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действительности усиленной квалифицированной электронной подписи заявителя, использованной при обращении за получением муниципальной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России от 27 декабря 2011 года № 796 «Об утверждении Требований к средствам электронной подписи и Требований к средствам удостоверяющего центра».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441E59" w:rsidRPr="006C7A8A" w:rsidRDefault="00441E59" w:rsidP="006C7A8A">
      <w:pPr>
        <w:pStyle w:val="NoSpacing"/>
        <w:jc w:val="center"/>
        <w:rPr>
          <w:rFonts w:ascii="Times New Roman" w:hAnsi="Times New Roman"/>
          <w:sz w:val="28"/>
          <w:szCs w:val="28"/>
        </w:rPr>
      </w:pPr>
      <w:bookmarkStart w:id="32" w:name="sub_400"/>
      <w:r w:rsidRPr="006C7A8A">
        <w:rPr>
          <w:rFonts w:ascii="Times New Roman" w:hAnsi="Times New Roman"/>
          <w:sz w:val="28"/>
          <w:szCs w:val="28"/>
        </w:rPr>
        <w:t>4. Формы контроля за предоставлением муниципальной услуги</w:t>
      </w:r>
    </w:p>
    <w:bookmarkEnd w:id="32"/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33" w:name="sub_41"/>
      <w:r w:rsidRPr="006C7A8A">
        <w:rPr>
          <w:rFonts w:ascii="Times New Roman" w:hAnsi="Times New Roman"/>
          <w:sz w:val="28"/>
          <w:szCs w:val="28"/>
        </w:rPr>
        <w:t>4.1. Порядок осуществления текущего контроля за соблюдением и исполнением должностными лицами администрации, работниками администрации положений настоящего административного регламента и иных нормативных правовых актов, а также принятием ими решений</w:t>
      </w:r>
      <w:r>
        <w:rPr>
          <w:rFonts w:ascii="Times New Roman" w:hAnsi="Times New Roman"/>
          <w:sz w:val="28"/>
          <w:szCs w:val="28"/>
        </w:rPr>
        <w:t>.</w:t>
      </w:r>
    </w:p>
    <w:bookmarkEnd w:id="33"/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Текущий контроль за соблюдением и исполнением должностными лицами администрации, работниками администрации настоящего административного регламента и иных нормативных правовых актов, а также принятием ими решений (далее текущий контроль) осуществляется: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 xml:space="preserve">в отношении должностных лиц – главой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6C7A8A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41E59" w:rsidRPr="006C7A8A" w:rsidRDefault="00441E59" w:rsidP="006C7A8A">
      <w:pPr>
        <w:pStyle w:val="NoSpacing"/>
        <w:jc w:val="center"/>
        <w:rPr>
          <w:rFonts w:ascii="Times New Roman" w:hAnsi="Times New Roman"/>
          <w:sz w:val="28"/>
          <w:szCs w:val="28"/>
        </w:rPr>
      </w:pPr>
      <w:bookmarkStart w:id="34" w:name="sub_42"/>
      <w:r w:rsidRPr="006C7A8A"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bookmarkEnd w:id="34"/>
    <w:p w:rsidR="00441E59" w:rsidRPr="006C7A8A" w:rsidRDefault="00441E59" w:rsidP="006C7A8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35" w:name="sub_421"/>
      <w:r w:rsidRPr="006C7A8A">
        <w:rPr>
          <w:rFonts w:ascii="Times New Roman" w:hAnsi="Times New Roman"/>
          <w:sz w:val="28"/>
          <w:szCs w:val="28"/>
        </w:rPr>
        <w:t>Проверки могут быть плановыми и внеплановыми.</w:t>
      </w:r>
    </w:p>
    <w:bookmarkEnd w:id="35"/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 xml:space="preserve">Основанием для проведения плановых проверок является план проведения проверок полноты и качества предоставления муниципальной услуги, утвержденный главой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6C7A8A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района, сроком действия один год.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Плановые проверки проводятся один раз в шесть месяцев.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Основанием для проведения внеплановой проверки является конкретное обращение заинтересованного лица.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Проверки осуществляются на основании распоряжений администрации о проведении проверок.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Для проведения проверки формируется комиссия, состав которой определяется соответствующим распоряжением администрации.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bookmarkStart w:id="36" w:name="sub_43"/>
      <w:r w:rsidRPr="006C7A8A">
        <w:rPr>
          <w:rFonts w:ascii="Times New Roman" w:hAnsi="Times New Roman"/>
          <w:b/>
          <w:sz w:val="28"/>
          <w:szCs w:val="28"/>
        </w:rPr>
        <w:t>4.3. Ответственность должностных лиц администрации, работников администрации за решения и действия (бездействие), принимаемые (осуществляемые) ими в ходе предоставления муниципальной услуги</w:t>
      </w:r>
    </w:p>
    <w:bookmarkEnd w:id="36"/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По результатам проведенных проверок, в случае выявления нарушений настоящего административного регламента, а также законодательства Российской Федерации и Краснодарского края виновные должностные лица администрации, работники администрации несут ответственность в порядке, установленном законодательством Российской Федерации и Краснодарского края.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bookmarkStart w:id="37" w:name="sub_44"/>
      <w:r w:rsidRPr="006C7A8A">
        <w:rPr>
          <w:rFonts w:ascii="Times New Roman" w:hAnsi="Times New Roman"/>
          <w:b/>
          <w:sz w:val="28"/>
          <w:szCs w:val="28"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37"/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38" w:name="sub_441"/>
      <w:r w:rsidRPr="006C7A8A">
        <w:rPr>
          <w:rFonts w:ascii="Times New Roman" w:hAnsi="Times New Roman"/>
          <w:sz w:val="28"/>
          <w:szCs w:val="28"/>
        </w:rPr>
        <w:t>4.4.1. Контроль за предоставлением муниципальной услуги со стороны уполномоченных должностных лиц администрации должен быть постоянным, всесторонним и объективным.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39" w:name="sub_442"/>
      <w:bookmarkEnd w:id="38"/>
      <w:r w:rsidRPr="006C7A8A">
        <w:rPr>
          <w:rFonts w:ascii="Times New Roman" w:hAnsi="Times New Roman"/>
          <w:sz w:val="28"/>
          <w:szCs w:val="28"/>
        </w:rPr>
        <w:t>4.4.2. Контроль за предоставлением муниципальной услуги со стороны граждан, их объединений и организаций осуществляется путем получения информации о ходе и результатах предоставления муниципальной услуги в соответствии с подразделом 1.3 раздела 1 настоящего Административного регламента, а также информации о ходе и результатах рассмотрения жалоб на действия (бездействие) и решения администрации, должностных лиц администрации, работников администрации.</w:t>
      </w:r>
    </w:p>
    <w:bookmarkEnd w:id="39"/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bookmarkStart w:id="40" w:name="sub_500"/>
      <w:r w:rsidRPr="006C7A8A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должностных лиц администрации, муниципальных служащих администрации</w:t>
      </w:r>
    </w:p>
    <w:bookmarkEnd w:id="40"/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bookmarkStart w:id="41" w:name="sub_51"/>
      <w:r w:rsidRPr="006C7A8A">
        <w:rPr>
          <w:rFonts w:ascii="Times New Roman" w:hAnsi="Times New Roman"/>
          <w:b/>
          <w:sz w:val="28"/>
          <w:szCs w:val="28"/>
        </w:rPr>
        <w:t>5.1. Информация, для заявителя о его праве подать жалобу на решение и (или) действие (бездействие) администрации, а также должностных лиц при предоставлении муниципальной услуги</w:t>
      </w:r>
    </w:p>
    <w:bookmarkEnd w:id="41"/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Заявитель вправе обжаловать решения и действия (бездействие) администрации, должностных лиц, муниципальных служащих при предоставлении муниципальной услуги.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bookmarkStart w:id="42" w:name="sub_52"/>
      <w:r w:rsidRPr="006C7A8A">
        <w:rPr>
          <w:rFonts w:ascii="Times New Roman" w:hAnsi="Times New Roman"/>
          <w:b/>
          <w:sz w:val="28"/>
          <w:szCs w:val="28"/>
        </w:rPr>
        <w:t>5.2. Предмет жалобы</w:t>
      </w:r>
    </w:p>
    <w:bookmarkEnd w:id="42"/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Предметом досудебного (внесудебного) обжалования заявителем решений и действий (бездействия) администрации, должностного лица администрации либо муниципального служащего является решение или действие (бездействие) должностного лица, принятое или осуществленное им в ходе предоставления муниципальной услуги, в том числе в следующих случаях: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 - Краснодарского края, муниципальными правовыми актами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6C7A8A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для предоставления муниципальной услуги;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 xml:space="preserve"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 Краснодарского края, муниципальными правовыми актами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6C7A8A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для предоставления муниципальной услуги;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 - Краснодарского края, муниципальными правовыми актами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6C7A8A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района;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 xml:space="preserve">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 - Краснодарского края, муниципальными правовыми актами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6C7A8A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района;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отказ администрации, должностного лица администрации, предоставляющего муниципальную услугу, в исправлении опечаток и ошибок, допущенных в документах, выданных в результате предоставления муниципальной услуги, либо нарушение установленного срока таких исправлений.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bookmarkStart w:id="43" w:name="sub_53"/>
      <w:r w:rsidRPr="006C7A8A">
        <w:rPr>
          <w:rFonts w:ascii="Times New Roman" w:hAnsi="Times New Roman"/>
          <w:b/>
          <w:sz w:val="28"/>
          <w:szCs w:val="28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bookmarkEnd w:id="43"/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Заявитель вправе обжаловать решения и действия (бездействие) администрации, должностных лиц, муниципальных служащих администрации при предоставлении муниципальной услуги: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 xml:space="preserve">Главе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6C7A8A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- в отношении муниципальных служащих, работников администрации.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 xml:space="preserve">Жалоба, подается заявителем в администрацию. 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bookmarkStart w:id="44" w:name="sub_54"/>
      <w:r w:rsidRPr="006C7A8A">
        <w:rPr>
          <w:rFonts w:ascii="Times New Roman" w:hAnsi="Times New Roman"/>
          <w:b/>
          <w:sz w:val="28"/>
          <w:szCs w:val="28"/>
        </w:rPr>
        <w:t xml:space="preserve"> 5.4. Порядок подачи и рассмотрения жалобы</w:t>
      </w:r>
    </w:p>
    <w:bookmarkEnd w:id="44"/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жалобы, поданной, в письменной форме на бумажном носителе, в электронной форме в администрацию.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Жалоба может быть направлена по почте, через МФЦ, также может быть принята при личном приеме заявителя. Жалоба может быть подана заявителем также посредством официального сайта администрации.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Жалоба должна содержать: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администрации, должностного лица администрации, муниципального служащего администрации;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администрации, должностного лица, муниципального служащего администрации. Заявителем могут быть представлены документы (при наличии), подтверждающие доводы заявителя, либо их копии.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bookmarkStart w:id="45" w:name="sub_55"/>
      <w:r w:rsidRPr="006C7A8A">
        <w:rPr>
          <w:rFonts w:ascii="Times New Roman" w:hAnsi="Times New Roman"/>
          <w:b/>
          <w:sz w:val="28"/>
          <w:szCs w:val="28"/>
        </w:rPr>
        <w:t>5.5. Сроки рассмотрения жалобы</w:t>
      </w:r>
    </w:p>
    <w:bookmarkEnd w:id="45"/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а. в случае обжалования отказа администрации, должностного лица, муниципального служащего администрации в приеме документов у заявителя либо в исправлении допущенных ошибок и опечаток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bookmarkStart w:id="46" w:name="sub_56"/>
      <w:r w:rsidRPr="006C7A8A">
        <w:rPr>
          <w:rFonts w:ascii="Times New Roman" w:hAnsi="Times New Roman"/>
          <w:b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bookmarkEnd w:id="46"/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bookmarkStart w:id="47" w:name="sub_57"/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6C7A8A">
        <w:rPr>
          <w:rFonts w:ascii="Times New Roman" w:hAnsi="Times New Roman"/>
          <w:b/>
          <w:sz w:val="28"/>
          <w:szCs w:val="28"/>
        </w:rPr>
        <w:t>5.7. Результат рассмотрения жалобы</w:t>
      </w:r>
    </w:p>
    <w:bookmarkEnd w:id="47"/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48" w:name="sub_571"/>
      <w:r w:rsidRPr="006C7A8A">
        <w:rPr>
          <w:rFonts w:ascii="Times New Roman" w:hAnsi="Times New Roman"/>
          <w:sz w:val="28"/>
          <w:szCs w:val="28"/>
        </w:rPr>
        <w:t>5.7.1. По результатам рассмотрения жалобы администрация принимает одно из следующих решений:</w:t>
      </w:r>
    </w:p>
    <w:bookmarkEnd w:id="48"/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возврата,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 - Краснодарского края, муниципальными правовыми актами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6C7A8A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района, а также в иных формах;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2) отказывает в удовлетворении жалобы, в случаях: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49" w:name="sub_572"/>
      <w:r w:rsidRPr="006C7A8A">
        <w:rPr>
          <w:rFonts w:ascii="Times New Roman" w:hAnsi="Times New Roman"/>
          <w:sz w:val="28"/>
          <w:szCs w:val="28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наличия решения по жалобе, принятого ранее в отношении того же заявителя и по тому же предмету жалобы.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50" w:name="sub_573"/>
      <w:bookmarkEnd w:id="49"/>
      <w:r w:rsidRPr="006C7A8A">
        <w:rPr>
          <w:rFonts w:ascii="Times New Roman" w:hAnsi="Times New Roman"/>
          <w:sz w:val="28"/>
          <w:szCs w:val="28"/>
        </w:rPr>
        <w:t xml:space="preserve">5.7.2. Уполномоченный на рассмотрение жалобы орган оставляет жалобу без ответа в случаях: 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51" w:name="sub_574"/>
      <w:bookmarkEnd w:id="50"/>
      <w:r w:rsidRPr="006C7A8A">
        <w:rPr>
          <w:rFonts w:ascii="Times New Roman" w:hAnsi="Times New Roman"/>
          <w:sz w:val="28"/>
          <w:szCs w:val="28"/>
        </w:rPr>
        <w:t>5.7.3. 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подавшему жалобу, о недопустимости злоупотребления правом.</w:t>
      </w:r>
    </w:p>
    <w:bookmarkEnd w:id="51"/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В случае если текст жалобы не поддается прочтению, ответ на жалобу не дается, о чем в течение семи дней со дня регистрации жалобы сообщается гражданину, подавшему жалобу, если его фамилия и почтовый адрес поддаются прочтению.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bookmarkStart w:id="52" w:name="sub_58"/>
      <w:r w:rsidRPr="006C7A8A">
        <w:rPr>
          <w:rFonts w:ascii="Times New Roman" w:hAnsi="Times New Roman"/>
          <w:b/>
          <w:sz w:val="28"/>
          <w:szCs w:val="28"/>
        </w:rPr>
        <w:t>5.8. Порядок информирования заявителя о результатах рассмотрения жалобы</w:t>
      </w:r>
    </w:p>
    <w:bookmarkEnd w:id="52"/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пункте 5.7.1 подраздела 5.7 раздела 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bookmarkStart w:id="53" w:name="sub_59"/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6C7A8A">
        <w:rPr>
          <w:rFonts w:ascii="Times New Roman" w:hAnsi="Times New Roman"/>
          <w:b/>
          <w:sz w:val="28"/>
          <w:szCs w:val="28"/>
        </w:rPr>
        <w:t xml:space="preserve"> 5.9. Порядок обжалования решения по жалобе</w:t>
      </w:r>
    </w:p>
    <w:bookmarkEnd w:id="53"/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Заявитель вправе обжаловать решения, принятые в ходе предоставления муниципальной услуги, действия или бездействие должностных лиц администрации, а также решение, указанное в пункте 5.7.1 подраздела 5.7 раздела 5 настоящего Административного регламента, в судебном порядке в соответствии с законодательством Российской Федерации.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bookmarkStart w:id="54" w:name="sub_510"/>
      <w:r w:rsidRPr="006C7A8A">
        <w:rPr>
          <w:rFonts w:ascii="Times New Roman" w:hAnsi="Times New Roman"/>
          <w:b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bookmarkEnd w:id="54"/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Заявитель имеет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41E59" w:rsidRPr="006C7A8A" w:rsidRDefault="00441E59" w:rsidP="00EF5B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55" w:name="sub_511"/>
      <w:r w:rsidRPr="006C7A8A">
        <w:rPr>
          <w:rFonts w:ascii="Times New Roman" w:hAnsi="Times New Roman"/>
          <w:b/>
          <w:sz w:val="28"/>
          <w:szCs w:val="28"/>
        </w:rPr>
        <w:t>5.11. Способы информирования заявителя о порядке подачи и рассмотрения жалобы</w:t>
      </w:r>
    </w:p>
    <w:bookmarkEnd w:id="55"/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>Информацию о порядке подачи и рассмотрения жалобы заявитель может получить на информационных стендах в местах предоставления муниципальной услуги, на официальном сайте администрации, Едином портале государственных и муниципальных услуг (функций), в МФЦ.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6C7A8A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C7A8A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С.С. Петренко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41E59" w:rsidRPr="00D42D32" w:rsidRDefault="00441E59" w:rsidP="00EF5B40">
      <w:pPr>
        <w:pStyle w:val="NoSpacing"/>
        <w:ind w:left="3686"/>
        <w:rPr>
          <w:rFonts w:ascii="Times New Roman" w:hAnsi="Times New Roman"/>
          <w:sz w:val="28"/>
          <w:szCs w:val="28"/>
        </w:rPr>
      </w:pPr>
      <w:bookmarkStart w:id="56" w:name="sub_10000"/>
      <w:r w:rsidRPr="00D42D32">
        <w:rPr>
          <w:rFonts w:ascii="Times New Roman" w:hAnsi="Times New Roman"/>
          <w:sz w:val="28"/>
          <w:szCs w:val="28"/>
        </w:rPr>
        <w:t>Приложение N 1</w:t>
      </w:r>
    </w:p>
    <w:p w:rsidR="00441E59" w:rsidRPr="00D42D32" w:rsidRDefault="00441E59" w:rsidP="00EF5B40">
      <w:pPr>
        <w:pStyle w:val="NoSpacing"/>
        <w:ind w:left="3686"/>
        <w:rPr>
          <w:rFonts w:ascii="Times New Roman" w:hAnsi="Times New Roman"/>
          <w:sz w:val="28"/>
          <w:szCs w:val="28"/>
        </w:rPr>
      </w:pPr>
      <w:r w:rsidRPr="00D42D32">
        <w:rPr>
          <w:rStyle w:val="a"/>
          <w:rFonts w:ascii="Times New Roman" w:hAnsi="Times New Roman"/>
          <w:b w:val="0"/>
          <w:sz w:val="28"/>
          <w:szCs w:val="28"/>
        </w:rPr>
        <w:t xml:space="preserve">к </w:t>
      </w:r>
      <w:r w:rsidRPr="00D42D32">
        <w:rPr>
          <w:rFonts w:ascii="Times New Roman" w:hAnsi="Times New Roman"/>
          <w:sz w:val="28"/>
          <w:szCs w:val="28"/>
        </w:rPr>
        <w:t>административному регламенту</w:t>
      </w:r>
    </w:p>
    <w:p w:rsidR="00441E59" w:rsidRDefault="00441E59" w:rsidP="00EF5B40">
      <w:pPr>
        <w:pStyle w:val="NoSpacing"/>
        <w:ind w:left="3686"/>
        <w:rPr>
          <w:rStyle w:val="a"/>
          <w:rFonts w:ascii="Times New Roman" w:hAnsi="Times New Roman"/>
          <w:b w:val="0"/>
          <w:sz w:val="28"/>
          <w:szCs w:val="28"/>
        </w:rPr>
      </w:pPr>
      <w:r w:rsidRPr="00D42D32">
        <w:rPr>
          <w:rStyle w:val="a"/>
          <w:rFonts w:ascii="Times New Roman" w:hAnsi="Times New Roman"/>
          <w:b w:val="0"/>
          <w:sz w:val="28"/>
          <w:szCs w:val="28"/>
        </w:rPr>
        <w:t xml:space="preserve">предоставления муниципальной услуги </w:t>
      </w:r>
    </w:p>
    <w:p w:rsidR="00441E59" w:rsidRPr="00EF5B40" w:rsidRDefault="00441E59" w:rsidP="00EF5B40">
      <w:pPr>
        <w:pStyle w:val="NoSpacing"/>
        <w:ind w:left="3686"/>
        <w:rPr>
          <w:rStyle w:val="a"/>
          <w:rFonts w:ascii="Times New Roman" w:hAnsi="Times New Roman"/>
          <w:sz w:val="28"/>
          <w:szCs w:val="28"/>
        </w:rPr>
      </w:pPr>
      <w:r w:rsidRPr="00EF5B40">
        <w:rPr>
          <w:rFonts w:ascii="Times New Roman" w:hAnsi="Times New Roman"/>
          <w:sz w:val="28"/>
          <w:szCs w:val="28"/>
        </w:rPr>
        <w:t>«Заключение соглашения об установлении сервитута в отношении земельного участка, находящегося в государственной или муниципальной собственности»</w:t>
      </w:r>
    </w:p>
    <w:bookmarkEnd w:id="56"/>
    <w:p w:rsidR="00441E59" w:rsidRPr="00EF5B40" w:rsidRDefault="00441E59" w:rsidP="00D42D32">
      <w:pPr>
        <w:pStyle w:val="NoSpacing"/>
        <w:rPr>
          <w:rFonts w:ascii="Times New Roman" w:hAnsi="Times New Roman"/>
          <w:sz w:val="28"/>
          <w:szCs w:val="28"/>
        </w:rPr>
      </w:pPr>
    </w:p>
    <w:p w:rsidR="00441E59" w:rsidRPr="00D42D32" w:rsidRDefault="00441E59" w:rsidP="00D42D32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000"/>
      </w:tblPr>
      <w:tblGrid>
        <w:gridCol w:w="331"/>
        <w:gridCol w:w="532"/>
        <w:gridCol w:w="331"/>
        <w:gridCol w:w="395"/>
        <w:gridCol w:w="1490"/>
        <w:gridCol w:w="533"/>
        <w:gridCol w:w="394"/>
        <w:gridCol w:w="126"/>
        <w:gridCol w:w="2034"/>
        <w:gridCol w:w="3405"/>
      </w:tblGrid>
      <w:tr w:rsidR="00441E59" w:rsidRPr="00EF4E96" w:rsidTr="00F14706">
        <w:tc>
          <w:tcPr>
            <w:tcW w:w="5000" w:type="pct"/>
            <w:gridSpan w:val="10"/>
          </w:tcPr>
          <w:p w:rsidR="00441E59" w:rsidRPr="00EF4E96" w:rsidRDefault="00441E59" w:rsidP="00EF5B40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4E96">
              <w:rPr>
                <w:rFonts w:ascii="Times New Roman" w:hAnsi="Times New Roman"/>
                <w:b/>
                <w:bCs/>
                <w:sz w:val="28"/>
                <w:szCs w:val="28"/>
              </w:rPr>
              <w:t>Заявления</w:t>
            </w:r>
            <w:r w:rsidRPr="00EF4E96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EF4E96">
              <w:rPr>
                <w:rFonts w:ascii="Times New Roman" w:hAnsi="Times New Roman"/>
                <w:b/>
                <w:sz w:val="28"/>
                <w:szCs w:val="28"/>
              </w:rPr>
              <w:t>о заключении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441E59" w:rsidRPr="00EF4E96" w:rsidTr="00F14706">
        <w:tc>
          <w:tcPr>
            <w:tcW w:w="4992" w:type="pct"/>
            <w:gridSpan w:val="10"/>
          </w:tcPr>
          <w:p w:rsidR="00441E59" w:rsidRPr="00EF4E96" w:rsidRDefault="00441E59" w:rsidP="00D42D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E59" w:rsidRPr="00EF4E96" w:rsidTr="00F14706">
        <w:tc>
          <w:tcPr>
            <w:tcW w:w="2071" w:type="pct"/>
            <w:gridSpan w:val="7"/>
          </w:tcPr>
          <w:p w:rsidR="00441E59" w:rsidRPr="00EF4E96" w:rsidRDefault="00441E59" w:rsidP="00D42D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1" w:type="pct"/>
            <w:gridSpan w:val="3"/>
          </w:tcPr>
          <w:p w:rsidR="00441E59" w:rsidRPr="00EF4E96" w:rsidRDefault="00441E59" w:rsidP="00D42D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4E96"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  <w:r>
              <w:rPr>
                <w:rFonts w:ascii="Times New Roman" w:hAnsi="Times New Roman"/>
                <w:sz w:val="28"/>
                <w:szCs w:val="28"/>
              </w:rPr>
              <w:t>Куйбышевского</w:t>
            </w:r>
            <w:r w:rsidRPr="00EF4E9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441E59" w:rsidRPr="00EF4E96" w:rsidRDefault="00441E59" w:rsidP="00D42D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4E96">
              <w:rPr>
                <w:rFonts w:ascii="Times New Roman" w:hAnsi="Times New Roman"/>
                <w:sz w:val="28"/>
                <w:szCs w:val="28"/>
              </w:rPr>
              <w:t xml:space="preserve">Староминского района </w:t>
            </w:r>
          </w:p>
        </w:tc>
      </w:tr>
      <w:tr w:rsidR="00441E59" w:rsidRPr="00EF4E96" w:rsidTr="00F14706">
        <w:tc>
          <w:tcPr>
            <w:tcW w:w="2071" w:type="pct"/>
            <w:gridSpan w:val="7"/>
          </w:tcPr>
          <w:p w:rsidR="00441E59" w:rsidRPr="00EF4E96" w:rsidRDefault="00441E59" w:rsidP="00D42D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1" w:type="pct"/>
            <w:gridSpan w:val="3"/>
            <w:tcBorders>
              <w:bottom w:val="single" w:sz="2" w:space="0" w:color="000000"/>
            </w:tcBorders>
          </w:tcPr>
          <w:p w:rsidR="00441E59" w:rsidRPr="00EF4E96" w:rsidRDefault="00441E59" w:rsidP="00D42D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E59" w:rsidRPr="00EF4E96" w:rsidTr="00F14706">
        <w:tc>
          <w:tcPr>
            <w:tcW w:w="2071" w:type="pct"/>
            <w:gridSpan w:val="7"/>
          </w:tcPr>
          <w:p w:rsidR="00441E59" w:rsidRPr="00EF4E96" w:rsidRDefault="00441E59" w:rsidP="00D42D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1" w:type="pct"/>
            <w:gridSpan w:val="3"/>
            <w:tcBorders>
              <w:top w:val="single" w:sz="2" w:space="0" w:color="000000"/>
            </w:tcBorders>
          </w:tcPr>
          <w:p w:rsidR="00441E59" w:rsidRPr="00EF4E96" w:rsidRDefault="00441E59" w:rsidP="00D42D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E59" w:rsidRPr="00EF4E96" w:rsidTr="00F14706">
        <w:tc>
          <w:tcPr>
            <w:tcW w:w="2071" w:type="pct"/>
            <w:gridSpan w:val="7"/>
          </w:tcPr>
          <w:p w:rsidR="00441E59" w:rsidRPr="00EF4E96" w:rsidRDefault="00441E59" w:rsidP="00D42D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1" w:type="pct"/>
            <w:gridSpan w:val="3"/>
            <w:tcBorders>
              <w:bottom w:val="single" w:sz="2" w:space="0" w:color="000000"/>
            </w:tcBorders>
          </w:tcPr>
          <w:p w:rsidR="00441E59" w:rsidRPr="00EF4E96" w:rsidRDefault="00441E59" w:rsidP="00D42D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E59" w:rsidRPr="00EF4E96" w:rsidTr="00F14706">
        <w:tc>
          <w:tcPr>
            <w:tcW w:w="2071" w:type="pct"/>
            <w:gridSpan w:val="7"/>
          </w:tcPr>
          <w:p w:rsidR="00441E59" w:rsidRPr="00EF4E96" w:rsidRDefault="00441E59" w:rsidP="00D42D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1" w:type="pct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441E59" w:rsidRPr="00EF4E96" w:rsidRDefault="00441E59" w:rsidP="00D42D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E59" w:rsidRPr="00EF4E96" w:rsidTr="00F14706">
        <w:tc>
          <w:tcPr>
            <w:tcW w:w="2071" w:type="pct"/>
            <w:gridSpan w:val="7"/>
          </w:tcPr>
          <w:p w:rsidR="00441E59" w:rsidRPr="00EF4E96" w:rsidRDefault="00441E59" w:rsidP="00D42D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1" w:type="pct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441E59" w:rsidRPr="00EF4E96" w:rsidRDefault="00441E59" w:rsidP="00D42D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E59" w:rsidRPr="00EF4E96" w:rsidTr="00F14706">
        <w:tc>
          <w:tcPr>
            <w:tcW w:w="2071" w:type="pct"/>
            <w:gridSpan w:val="7"/>
          </w:tcPr>
          <w:p w:rsidR="00441E59" w:rsidRPr="00EF4E96" w:rsidRDefault="00441E59" w:rsidP="00D42D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1" w:type="pct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441E59" w:rsidRPr="00EF4E96" w:rsidRDefault="00441E59" w:rsidP="00D42D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E59" w:rsidRPr="00EF4E96" w:rsidTr="00F14706">
        <w:tc>
          <w:tcPr>
            <w:tcW w:w="2071" w:type="pct"/>
            <w:gridSpan w:val="7"/>
          </w:tcPr>
          <w:p w:rsidR="00441E59" w:rsidRPr="00EF4E96" w:rsidRDefault="00441E59" w:rsidP="00D42D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1" w:type="pct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441E59" w:rsidRPr="00EF4E96" w:rsidRDefault="00441E59" w:rsidP="00D42D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E59" w:rsidRPr="00EF4E96" w:rsidTr="00F14706">
        <w:tc>
          <w:tcPr>
            <w:tcW w:w="2071" w:type="pct"/>
            <w:gridSpan w:val="7"/>
          </w:tcPr>
          <w:p w:rsidR="00441E59" w:rsidRPr="00EF4E96" w:rsidRDefault="00441E59" w:rsidP="00D42D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1" w:type="pct"/>
            <w:gridSpan w:val="3"/>
            <w:tcBorders>
              <w:top w:val="single" w:sz="2" w:space="0" w:color="000000"/>
            </w:tcBorders>
          </w:tcPr>
          <w:p w:rsidR="00441E59" w:rsidRPr="00EF4E96" w:rsidRDefault="00441E59" w:rsidP="00D42D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4E96">
              <w:rPr>
                <w:rFonts w:ascii="Times New Roman" w:hAnsi="Times New Roman"/>
                <w:sz w:val="28"/>
                <w:szCs w:val="28"/>
              </w:rPr>
              <w:t>(Ф.И.О. физического лица, паспортные данные, наименование и реквизиты юридического лица или индивидуального предпринимателя, банковские реквизиты, контактные телефоны, адрес электронной почты (при наличии)</w:t>
            </w:r>
          </w:p>
        </w:tc>
      </w:tr>
      <w:tr w:rsidR="00441E59" w:rsidRPr="00EF4E96" w:rsidTr="00F14706">
        <w:tc>
          <w:tcPr>
            <w:tcW w:w="4992" w:type="pct"/>
            <w:gridSpan w:val="10"/>
          </w:tcPr>
          <w:p w:rsidR="00441E59" w:rsidRPr="00EF4E96" w:rsidRDefault="00441E59" w:rsidP="00D42D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E59" w:rsidRPr="00EF4E96" w:rsidTr="00F14706">
        <w:tc>
          <w:tcPr>
            <w:tcW w:w="5000" w:type="pct"/>
            <w:gridSpan w:val="10"/>
          </w:tcPr>
          <w:p w:rsidR="00441E59" w:rsidRPr="00EF4E96" w:rsidRDefault="00441E59" w:rsidP="00EF5B40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F4E96">
              <w:rPr>
                <w:rFonts w:ascii="Times New Roman" w:hAnsi="Times New Roman"/>
                <w:bCs/>
                <w:sz w:val="28"/>
                <w:szCs w:val="28"/>
              </w:rPr>
              <w:t>Заявление</w:t>
            </w:r>
            <w:r w:rsidRPr="00EF4E96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EF4E96">
              <w:rPr>
                <w:rFonts w:ascii="Times New Roman" w:hAnsi="Times New Roman"/>
                <w:sz w:val="28"/>
                <w:szCs w:val="28"/>
              </w:rPr>
              <w:t>о заключении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441E59" w:rsidRPr="00EF4E96" w:rsidTr="00F14706">
        <w:tc>
          <w:tcPr>
            <w:tcW w:w="5000" w:type="pct"/>
            <w:gridSpan w:val="10"/>
          </w:tcPr>
          <w:p w:rsidR="00441E59" w:rsidRPr="00EF4E96" w:rsidRDefault="00441E59" w:rsidP="00D42D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E59" w:rsidRPr="00EF4E96" w:rsidTr="00F14706">
        <w:tc>
          <w:tcPr>
            <w:tcW w:w="5000" w:type="pct"/>
            <w:gridSpan w:val="10"/>
          </w:tcPr>
          <w:p w:rsidR="00441E59" w:rsidRPr="00EF4E96" w:rsidRDefault="00441E59" w:rsidP="00EF5B4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4E96">
              <w:rPr>
                <w:rFonts w:ascii="Times New Roman" w:hAnsi="Times New Roman"/>
                <w:sz w:val="28"/>
                <w:szCs w:val="28"/>
              </w:rPr>
              <w:t>Прошу заключить соглашение об установлении сервитута в отношении земельного участка</w:t>
            </w:r>
          </w:p>
        </w:tc>
      </w:tr>
      <w:tr w:rsidR="00441E59" w:rsidRPr="00EF4E96" w:rsidTr="00F14706">
        <w:tc>
          <w:tcPr>
            <w:tcW w:w="4992" w:type="pct"/>
            <w:gridSpan w:val="10"/>
            <w:tcBorders>
              <w:bottom w:val="single" w:sz="2" w:space="0" w:color="000000"/>
            </w:tcBorders>
          </w:tcPr>
          <w:p w:rsidR="00441E59" w:rsidRPr="00EF4E96" w:rsidRDefault="00441E59" w:rsidP="00D42D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E59" w:rsidRPr="00EF4E96" w:rsidTr="00F14706">
        <w:tc>
          <w:tcPr>
            <w:tcW w:w="4992" w:type="pct"/>
            <w:gridSpan w:val="10"/>
            <w:tcBorders>
              <w:bottom w:val="single" w:sz="2" w:space="0" w:color="000000"/>
            </w:tcBorders>
          </w:tcPr>
          <w:p w:rsidR="00441E59" w:rsidRPr="00EF4E96" w:rsidRDefault="00441E59" w:rsidP="00D42D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E59" w:rsidRPr="00EF4E96" w:rsidTr="00F14706">
        <w:tc>
          <w:tcPr>
            <w:tcW w:w="4992" w:type="pct"/>
            <w:gridSpan w:val="10"/>
          </w:tcPr>
          <w:p w:rsidR="00441E59" w:rsidRPr="00EF4E96" w:rsidRDefault="00441E59" w:rsidP="00D42D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4E96">
              <w:rPr>
                <w:rFonts w:ascii="Times New Roman" w:hAnsi="Times New Roman"/>
                <w:sz w:val="28"/>
                <w:szCs w:val="28"/>
              </w:rPr>
              <w:t>(адрес и кадастровый номер земельного участка (при наличии)</w:t>
            </w:r>
          </w:p>
        </w:tc>
      </w:tr>
      <w:tr w:rsidR="00441E59" w:rsidRPr="00EF4E96" w:rsidTr="00F14706">
        <w:tc>
          <w:tcPr>
            <w:tcW w:w="786" w:type="pct"/>
            <w:gridSpan w:val="4"/>
          </w:tcPr>
          <w:p w:rsidR="00441E59" w:rsidRPr="00EF4E96" w:rsidRDefault="00441E59" w:rsidP="00D42D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4E96">
              <w:rPr>
                <w:rFonts w:ascii="Times New Roman" w:hAnsi="Times New Roman"/>
                <w:sz w:val="28"/>
                <w:szCs w:val="28"/>
              </w:rPr>
              <w:t>в целях</w:t>
            </w:r>
          </w:p>
        </w:tc>
        <w:tc>
          <w:tcPr>
            <w:tcW w:w="4207" w:type="pct"/>
            <w:gridSpan w:val="6"/>
            <w:tcBorders>
              <w:bottom w:val="single" w:sz="2" w:space="0" w:color="000000"/>
            </w:tcBorders>
          </w:tcPr>
          <w:p w:rsidR="00441E59" w:rsidRPr="00EF4E96" w:rsidRDefault="00441E59" w:rsidP="00D42D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E59" w:rsidRPr="00EF4E96" w:rsidTr="00F14706">
        <w:tc>
          <w:tcPr>
            <w:tcW w:w="786" w:type="pct"/>
            <w:gridSpan w:val="4"/>
          </w:tcPr>
          <w:p w:rsidR="00441E59" w:rsidRPr="00EF4E96" w:rsidRDefault="00441E59" w:rsidP="00D42D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7" w:type="pct"/>
            <w:gridSpan w:val="6"/>
          </w:tcPr>
          <w:p w:rsidR="00441E59" w:rsidRPr="00EF4E96" w:rsidRDefault="00441E59" w:rsidP="00D42D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4E96">
              <w:rPr>
                <w:rFonts w:ascii="Times New Roman" w:hAnsi="Times New Roman"/>
                <w:sz w:val="28"/>
                <w:szCs w:val="28"/>
              </w:rPr>
              <w:t>(предполагаемая цель использования в соответствии с пунктом 1 статьи 39.34 Земельного кодекса Российской Федерации)</w:t>
            </w:r>
          </w:p>
        </w:tc>
      </w:tr>
      <w:tr w:rsidR="00441E59" w:rsidRPr="00EF4E96" w:rsidTr="00F14706">
        <w:tc>
          <w:tcPr>
            <w:tcW w:w="786" w:type="pct"/>
            <w:gridSpan w:val="4"/>
          </w:tcPr>
          <w:p w:rsidR="00441E59" w:rsidRPr="00EF4E96" w:rsidRDefault="00441E59" w:rsidP="00D42D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4E96">
              <w:rPr>
                <w:rFonts w:ascii="Times New Roman" w:hAnsi="Times New Roman"/>
                <w:sz w:val="28"/>
                <w:szCs w:val="28"/>
              </w:rPr>
              <w:t>на срок</w:t>
            </w:r>
          </w:p>
        </w:tc>
        <w:tc>
          <w:tcPr>
            <w:tcW w:w="4207" w:type="pct"/>
            <w:gridSpan w:val="6"/>
            <w:tcBorders>
              <w:bottom w:val="single" w:sz="2" w:space="0" w:color="000000"/>
            </w:tcBorders>
          </w:tcPr>
          <w:p w:rsidR="00441E59" w:rsidRPr="00EF4E96" w:rsidRDefault="00441E59" w:rsidP="00D42D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E59" w:rsidRPr="00EF4E96" w:rsidTr="00F14706">
        <w:tc>
          <w:tcPr>
            <w:tcW w:w="786" w:type="pct"/>
            <w:gridSpan w:val="4"/>
          </w:tcPr>
          <w:p w:rsidR="00441E59" w:rsidRPr="00EF4E96" w:rsidRDefault="00441E59" w:rsidP="00D42D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7" w:type="pct"/>
            <w:gridSpan w:val="6"/>
          </w:tcPr>
          <w:p w:rsidR="00441E59" w:rsidRPr="00EF4E96" w:rsidRDefault="00441E59" w:rsidP="00D42D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4E96">
              <w:rPr>
                <w:rFonts w:ascii="Times New Roman" w:hAnsi="Times New Roman"/>
                <w:sz w:val="28"/>
                <w:szCs w:val="28"/>
              </w:rPr>
              <w:t>предполагаемый срок использования в пределах сроков, установленных пунктом 1 статьи 39.34 Земельного кодекса Российской Федерации)</w:t>
            </w:r>
          </w:p>
        </w:tc>
      </w:tr>
      <w:tr w:rsidR="00441E59" w:rsidRPr="00EF4E96" w:rsidTr="00F14706">
        <w:tc>
          <w:tcPr>
            <w:tcW w:w="3214" w:type="pct"/>
            <w:gridSpan w:val="9"/>
          </w:tcPr>
          <w:p w:rsidR="00441E59" w:rsidRPr="00EF4E96" w:rsidRDefault="00441E59" w:rsidP="00D42D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4E96">
              <w:rPr>
                <w:rFonts w:ascii="Times New Roman" w:hAnsi="Times New Roman"/>
                <w:sz w:val="28"/>
                <w:szCs w:val="28"/>
              </w:rPr>
              <w:t>Ответственный за оформление документов</w:t>
            </w:r>
          </w:p>
        </w:tc>
        <w:tc>
          <w:tcPr>
            <w:tcW w:w="1778" w:type="pct"/>
            <w:tcBorders>
              <w:bottom w:val="single" w:sz="2" w:space="0" w:color="000000"/>
            </w:tcBorders>
          </w:tcPr>
          <w:p w:rsidR="00441E59" w:rsidRPr="00EF4E96" w:rsidRDefault="00441E59" w:rsidP="00D42D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E59" w:rsidRPr="00EF4E96" w:rsidTr="00F14706">
        <w:tc>
          <w:tcPr>
            <w:tcW w:w="4992" w:type="pct"/>
            <w:gridSpan w:val="10"/>
            <w:tcBorders>
              <w:bottom w:val="single" w:sz="2" w:space="0" w:color="000000"/>
            </w:tcBorders>
          </w:tcPr>
          <w:p w:rsidR="00441E59" w:rsidRPr="00EF4E96" w:rsidRDefault="00441E59" w:rsidP="00D42D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E59" w:rsidRPr="00EF4E96" w:rsidTr="00F14706">
        <w:tc>
          <w:tcPr>
            <w:tcW w:w="4992" w:type="pct"/>
            <w:gridSpan w:val="10"/>
          </w:tcPr>
          <w:p w:rsidR="00441E59" w:rsidRPr="00EF4E96" w:rsidRDefault="00441E59" w:rsidP="00D42D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4E96">
              <w:rPr>
                <w:rFonts w:ascii="Times New Roman" w:hAnsi="Times New Roman"/>
                <w:sz w:val="28"/>
                <w:szCs w:val="28"/>
              </w:rPr>
              <w:t>(Ф.И.О., реквизиты доверенности, должность)</w:t>
            </w:r>
          </w:p>
        </w:tc>
      </w:tr>
      <w:tr w:rsidR="00441E59" w:rsidRPr="00EF4E96" w:rsidTr="00F14706">
        <w:tc>
          <w:tcPr>
            <w:tcW w:w="4992" w:type="pct"/>
            <w:gridSpan w:val="10"/>
            <w:tcBorders>
              <w:bottom w:val="single" w:sz="2" w:space="0" w:color="000000"/>
            </w:tcBorders>
          </w:tcPr>
          <w:p w:rsidR="00441E59" w:rsidRPr="00EF4E96" w:rsidRDefault="00441E59" w:rsidP="00D42D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E59" w:rsidRPr="00EF4E96" w:rsidTr="00F14706">
        <w:tc>
          <w:tcPr>
            <w:tcW w:w="4992" w:type="pct"/>
            <w:gridSpan w:val="10"/>
            <w:tcBorders>
              <w:bottom w:val="single" w:sz="2" w:space="0" w:color="000000"/>
            </w:tcBorders>
          </w:tcPr>
          <w:p w:rsidR="00441E59" w:rsidRPr="00EF4E96" w:rsidRDefault="00441E59" w:rsidP="00D42D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E59" w:rsidRPr="00EF4E96" w:rsidTr="00F14706">
        <w:tc>
          <w:tcPr>
            <w:tcW w:w="4992" w:type="pct"/>
            <w:gridSpan w:val="10"/>
          </w:tcPr>
          <w:p w:rsidR="00441E59" w:rsidRPr="00EF4E96" w:rsidRDefault="00441E59" w:rsidP="00D42D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E59" w:rsidRPr="00EF4E96" w:rsidTr="00F14706">
        <w:tc>
          <w:tcPr>
            <w:tcW w:w="143" w:type="pct"/>
          </w:tcPr>
          <w:p w:rsidR="00441E59" w:rsidRPr="00EF4E96" w:rsidRDefault="00441E59" w:rsidP="00D42D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4E96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86" w:type="pct"/>
            <w:tcBorders>
              <w:bottom w:val="single" w:sz="2" w:space="0" w:color="000000"/>
            </w:tcBorders>
          </w:tcPr>
          <w:p w:rsidR="00441E59" w:rsidRPr="00EF4E96" w:rsidRDefault="00441E59" w:rsidP="00D42D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" w:type="pct"/>
          </w:tcPr>
          <w:p w:rsidR="00441E59" w:rsidRPr="00EF4E96" w:rsidRDefault="00441E59" w:rsidP="00D42D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4E96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000" w:type="pct"/>
            <w:gridSpan w:val="2"/>
            <w:tcBorders>
              <w:bottom w:val="single" w:sz="2" w:space="0" w:color="000000"/>
            </w:tcBorders>
          </w:tcPr>
          <w:p w:rsidR="00441E59" w:rsidRPr="00EF4E96" w:rsidRDefault="00441E59" w:rsidP="00D42D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441E59" w:rsidRPr="00EF4E96" w:rsidRDefault="00441E59" w:rsidP="00D42D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4E9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6" w:type="pct"/>
            <w:gridSpan w:val="2"/>
            <w:tcBorders>
              <w:bottom w:val="single" w:sz="2" w:space="0" w:color="000000"/>
            </w:tcBorders>
          </w:tcPr>
          <w:p w:rsidR="00441E59" w:rsidRPr="00EF4E96" w:rsidRDefault="00441E59" w:rsidP="00D42D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9" w:type="pct"/>
            <w:gridSpan w:val="2"/>
          </w:tcPr>
          <w:p w:rsidR="00441E59" w:rsidRPr="00EF4E96" w:rsidRDefault="00441E59" w:rsidP="00D42D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4E9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441E59" w:rsidRPr="00EF4E96" w:rsidTr="00F14706">
        <w:tc>
          <w:tcPr>
            <w:tcW w:w="2143" w:type="pct"/>
            <w:gridSpan w:val="8"/>
          </w:tcPr>
          <w:p w:rsidR="00441E59" w:rsidRPr="00EF4E96" w:rsidRDefault="00441E59" w:rsidP="00D42D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4E96">
              <w:rPr>
                <w:rFonts w:ascii="Times New Roman" w:hAnsi="Times New Roman"/>
                <w:sz w:val="28"/>
                <w:szCs w:val="28"/>
              </w:rPr>
              <w:t>(дата подачи заявления)</w:t>
            </w:r>
          </w:p>
        </w:tc>
        <w:tc>
          <w:tcPr>
            <w:tcW w:w="2849" w:type="pct"/>
            <w:gridSpan w:val="2"/>
          </w:tcPr>
          <w:p w:rsidR="00441E59" w:rsidRPr="00EF4E96" w:rsidRDefault="00441E59" w:rsidP="00D42D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E59" w:rsidRPr="00EF4E96" w:rsidTr="00F14706">
        <w:tc>
          <w:tcPr>
            <w:tcW w:w="4992" w:type="pct"/>
            <w:gridSpan w:val="10"/>
          </w:tcPr>
          <w:p w:rsidR="00441E59" w:rsidRPr="00EF4E96" w:rsidRDefault="00441E59" w:rsidP="00D42D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E59" w:rsidRPr="00EF4E96" w:rsidTr="00F14706">
        <w:tc>
          <w:tcPr>
            <w:tcW w:w="1571" w:type="pct"/>
            <w:gridSpan w:val="5"/>
            <w:tcBorders>
              <w:bottom w:val="single" w:sz="2" w:space="0" w:color="000000"/>
            </w:tcBorders>
          </w:tcPr>
          <w:p w:rsidR="00441E59" w:rsidRPr="00EF4E96" w:rsidRDefault="00441E59" w:rsidP="00D42D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pct"/>
          </w:tcPr>
          <w:p w:rsidR="00441E59" w:rsidRPr="00EF4E96" w:rsidRDefault="00441E59" w:rsidP="00D42D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5" w:type="pct"/>
            <w:gridSpan w:val="4"/>
            <w:tcBorders>
              <w:bottom w:val="single" w:sz="2" w:space="0" w:color="000000"/>
            </w:tcBorders>
          </w:tcPr>
          <w:p w:rsidR="00441E59" w:rsidRPr="00EF4E96" w:rsidRDefault="00441E59" w:rsidP="00D42D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E59" w:rsidRPr="00EF4E96" w:rsidTr="00F14706">
        <w:tc>
          <w:tcPr>
            <w:tcW w:w="1571" w:type="pct"/>
            <w:gridSpan w:val="5"/>
          </w:tcPr>
          <w:p w:rsidR="00441E59" w:rsidRPr="00EF4E96" w:rsidRDefault="00441E59" w:rsidP="00D42D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4E96">
              <w:rPr>
                <w:rFonts w:ascii="Times New Roman" w:hAnsi="Times New Roman"/>
                <w:sz w:val="28"/>
                <w:szCs w:val="28"/>
              </w:rPr>
              <w:t>(подпись заявителя)</w:t>
            </w:r>
          </w:p>
        </w:tc>
        <w:tc>
          <w:tcPr>
            <w:tcW w:w="286" w:type="pct"/>
          </w:tcPr>
          <w:p w:rsidR="00441E59" w:rsidRPr="00EF4E96" w:rsidRDefault="00441E59" w:rsidP="00D42D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5" w:type="pct"/>
            <w:gridSpan w:val="4"/>
          </w:tcPr>
          <w:p w:rsidR="00441E59" w:rsidRPr="00EF4E96" w:rsidRDefault="00441E59" w:rsidP="00D42D3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4E96">
              <w:rPr>
                <w:rFonts w:ascii="Times New Roman" w:hAnsi="Times New Roman"/>
                <w:sz w:val="28"/>
                <w:szCs w:val="28"/>
              </w:rPr>
              <w:t>(полностью Ф.И.О.)</w:t>
            </w:r>
          </w:p>
        </w:tc>
      </w:tr>
    </w:tbl>
    <w:p w:rsidR="00441E59" w:rsidRPr="00D42D32" w:rsidRDefault="00441E59" w:rsidP="00D42D32">
      <w:pPr>
        <w:pStyle w:val="NoSpacing"/>
        <w:rPr>
          <w:rFonts w:ascii="Times New Roman" w:hAnsi="Times New Roman"/>
          <w:sz w:val="28"/>
          <w:szCs w:val="28"/>
        </w:rPr>
      </w:pPr>
    </w:p>
    <w:p w:rsidR="00441E59" w:rsidRPr="00D42D32" w:rsidRDefault="00441E59" w:rsidP="00D42D32">
      <w:pPr>
        <w:pStyle w:val="NoSpacing"/>
        <w:rPr>
          <w:rFonts w:ascii="Times New Roman" w:hAnsi="Times New Roman"/>
          <w:sz w:val="28"/>
          <w:szCs w:val="28"/>
        </w:rPr>
      </w:pPr>
    </w:p>
    <w:p w:rsidR="00441E59" w:rsidRPr="00D42D32" w:rsidRDefault="00441E59" w:rsidP="00D42D32">
      <w:pPr>
        <w:pStyle w:val="NoSpacing"/>
        <w:rPr>
          <w:rFonts w:ascii="Times New Roman" w:hAnsi="Times New Roman"/>
          <w:sz w:val="28"/>
          <w:szCs w:val="28"/>
        </w:rPr>
      </w:pPr>
    </w:p>
    <w:p w:rsidR="00441E59" w:rsidRPr="00D42D32" w:rsidRDefault="00441E59" w:rsidP="00D42D32">
      <w:pPr>
        <w:pStyle w:val="NoSpacing"/>
        <w:rPr>
          <w:rFonts w:ascii="Times New Roman" w:hAnsi="Times New Roman"/>
          <w:sz w:val="28"/>
          <w:szCs w:val="28"/>
        </w:rPr>
      </w:pPr>
    </w:p>
    <w:p w:rsidR="00441E59" w:rsidRDefault="00441E59" w:rsidP="00D42D32">
      <w:pPr>
        <w:pStyle w:val="NoSpacing"/>
        <w:rPr>
          <w:rFonts w:ascii="Times New Roman" w:hAnsi="Times New Roman"/>
          <w:sz w:val="28"/>
          <w:szCs w:val="28"/>
        </w:rPr>
      </w:pPr>
    </w:p>
    <w:p w:rsidR="00441E59" w:rsidRDefault="00441E59" w:rsidP="00D42D32">
      <w:pPr>
        <w:pStyle w:val="NoSpacing"/>
        <w:rPr>
          <w:rFonts w:ascii="Times New Roman" w:hAnsi="Times New Roman"/>
          <w:sz w:val="28"/>
          <w:szCs w:val="28"/>
        </w:rPr>
      </w:pPr>
    </w:p>
    <w:p w:rsidR="00441E59" w:rsidRDefault="00441E59" w:rsidP="00D42D32">
      <w:pPr>
        <w:pStyle w:val="NoSpacing"/>
        <w:rPr>
          <w:rFonts w:ascii="Times New Roman" w:hAnsi="Times New Roman"/>
          <w:sz w:val="28"/>
          <w:szCs w:val="28"/>
        </w:rPr>
      </w:pPr>
    </w:p>
    <w:p w:rsidR="00441E59" w:rsidRDefault="00441E59" w:rsidP="00D42D32">
      <w:pPr>
        <w:pStyle w:val="NoSpacing"/>
        <w:rPr>
          <w:rFonts w:ascii="Times New Roman" w:hAnsi="Times New Roman"/>
          <w:sz w:val="28"/>
          <w:szCs w:val="28"/>
        </w:rPr>
      </w:pPr>
    </w:p>
    <w:p w:rsidR="00441E59" w:rsidRDefault="00441E59" w:rsidP="00D42D32">
      <w:pPr>
        <w:pStyle w:val="NoSpacing"/>
        <w:rPr>
          <w:rFonts w:ascii="Times New Roman" w:hAnsi="Times New Roman"/>
          <w:sz w:val="28"/>
          <w:szCs w:val="28"/>
        </w:rPr>
      </w:pPr>
    </w:p>
    <w:p w:rsidR="00441E59" w:rsidRDefault="00441E59" w:rsidP="00D42D32">
      <w:pPr>
        <w:pStyle w:val="NoSpacing"/>
        <w:rPr>
          <w:rFonts w:ascii="Times New Roman" w:hAnsi="Times New Roman"/>
          <w:sz w:val="28"/>
          <w:szCs w:val="28"/>
        </w:rPr>
      </w:pPr>
    </w:p>
    <w:p w:rsidR="00441E59" w:rsidRDefault="00441E59" w:rsidP="00D42D32">
      <w:pPr>
        <w:pStyle w:val="NoSpacing"/>
        <w:rPr>
          <w:rFonts w:ascii="Times New Roman" w:hAnsi="Times New Roman"/>
          <w:sz w:val="28"/>
          <w:szCs w:val="28"/>
        </w:rPr>
      </w:pPr>
    </w:p>
    <w:p w:rsidR="00441E59" w:rsidRDefault="00441E59" w:rsidP="00D42D32">
      <w:pPr>
        <w:pStyle w:val="NoSpacing"/>
        <w:rPr>
          <w:rFonts w:ascii="Times New Roman" w:hAnsi="Times New Roman"/>
          <w:sz w:val="28"/>
          <w:szCs w:val="28"/>
        </w:rPr>
      </w:pPr>
    </w:p>
    <w:p w:rsidR="00441E59" w:rsidRDefault="00441E59" w:rsidP="00D42D32">
      <w:pPr>
        <w:pStyle w:val="NoSpacing"/>
        <w:rPr>
          <w:rFonts w:ascii="Times New Roman" w:hAnsi="Times New Roman"/>
          <w:sz w:val="28"/>
          <w:szCs w:val="28"/>
        </w:rPr>
      </w:pPr>
    </w:p>
    <w:p w:rsidR="00441E59" w:rsidRDefault="00441E59" w:rsidP="00D42D32">
      <w:pPr>
        <w:pStyle w:val="NoSpacing"/>
        <w:rPr>
          <w:rFonts w:ascii="Times New Roman" w:hAnsi="Times New Roman"/>
          <w:sz w:val="28"/>
          <w:szCs w:val="28"/>
        </w:rPr>
      </w:pPr>
    </w:p>
    <w:p w:rsidR="00441E59" w:rsidRDefault="00441E59" w:rsidP="00D42D32">
      <w:pPr>
        <w:pStyle w:val="NoSpacing"/>
        <w:rPr>
          <w:rFonts w:ascii="Times New Roman" w:hAnsi="Times New Roman"/>
          <w:sz w:val="28"/>
          <w:szCs w:val="28"/>
        </w:rPr>
      </w:pPr>
    </w:p>
    <w:p w:rsidR="00441E59" w:rsidRDefault="00441E59" w:rsidP="00D42D32">
      <w:pPr>
        <w:pStyle w:val="NoSpacing"/>
        <w:rPr>
          <w:rFonts w:ascii="Times New Roman" w:hAnsi="Times New Roman"/>
          <w:sz w:val="28"/>
          <w:szCs w:val="28"/>
        </w:rPr>
      </w:pPr>
    </w:p>
    <w:p w:rsidR="00441E59" w:rsidRDefault="00441E59" w:rsidP="00D42D32">
      <w:pPr>
        <w:pStyle w:val="NoSpacing"/>
        <w:rPr>
          <w:rFonts w:ascii="Times New Roman" w:hAnsi="Times New Roman"/>
          <w:sz w:val="28"/>
          <w:szCs w:val="28"/>
        </w:rPr>
      </w:pPr>
    </w:p>
    <w:p w:rsidR="00441E59" w:rsidRDefault="00441E59" w:rsidP="00D42D32">
      <w:pPr>
        <w:pStyle w:val="NoSpacing"/>
        <w:rPr>
          <w:rFonts w:ascii="Times New Roman" w:hAnsi="Times New Roman"/>
          <w:sz w:val="28"/>
          <w:szCs w:val="28"/>
        </w:rPr>
      </w:pPr>
    </w:p>
    <w:p w:rsidR="00441E59" w:rsidRDefault="00441E59" w:rsidP="00D42D32">
      <w:pPr>
        <w:pStyle w:val="NoSpacing"/>
        <w:rPr>
          <w:rFonts w:ascii="Times New Roman" w:hAnsi="Times New Roman"/>
          <w:sz w:val="28"/>
          <w:szCs w:val="28"/>
        </w:rPr>
      </w:pPr>
    </w:p>
    <w:p w:rsidR="00441E59" w:rsidRDefault="00441E59" w:rsidP="00D42D32">
      <w:pPr>
        <w:pStyle w:val="NoSpacing"/>
        <w:rPr>
          <w:rFonts w:ascii="Times New Roman" w:hAnsi="Times New Roman"/>
          <w:sz w:val="28"/>
          <w:szCs w:val="28"/>
        </w:rPr>
      </w:pPr>
    </w:p>
    <w:p w:rsidR="00441E59" w:rsidRDefault="00441E59" w:rsidP="00D42D32">
      <w:pPr>
        <w:pStyle w:val="NoSpacing"/>
        <w:rPr>
          <w:rFonts w:ascii="Times New Roman" w:hAnsi="Times New Roman"/>
          <w:sz w:val="28"/>
          <w:szCs w:val="28"/>
        </w:rPr>
      </w:pPr>
    </w:p>
    <w:p w:rsidR="00441E59" w:rsidRDefault="00441E59" w:rsidP="00D42D32">
      <w:pPr>
        <w:pStyle w:val="NoSpacing"/>
        <w:rPr>
          <w:rFonts w:ascii="Times New Roman" w:hAnsi="Times New Roman"/>
          <w:sz w:val="28"/>
          <w:szCs w:val="28"/>
        </w:rPr>
      </w:pPr>
    </w:p>
    <w:p w:rsidR="00441E59" w:rsidRDefault="00441E59" w:rsidP="00D42D32">
      <w:pPr>
        <w:pStyle w:val="NoSpacing"/>
        <w:rPr>
          <w:rFonts w:ascii="Times New Roman" w:hAnsi="Times New Roman"/>
          <w:sz w:val="28"/>
          <w:szCs w:val="28"/>
        </w:rPr>
      </w:pPr>
    </w:p>
    <w:p w:rsidR="00441E59" w:rsidRDefault="00441E59" w:rsidP="00D42D32">
      <w:pPr>
        <w:pStyle w:val="NoSpacing"/>
        <w:rPr>
          <w:rFonts w:ascii="Times New Roman" w:hAnsi="Times New Roman"/>
          <w:sz w:val="28"/>
          <w:szCs w:val="28"/>
        </w:rPr>
      </w:pPr>
    </w:p>
    <w:p w:rsidR="00441E59" w:rsidRDefault="00441E59" w:rsidP="00D42D32">
      <w:pPr>
        <w:pStyle w:val="NoSpacing"/>
        <w:rPr>
          <w:rFonts w:ascii="Times New Roman" w:hAnsi="Times New Roman"/>
          <w:sz w:val="28"/>
          <w:szCs w:val="28"/>
        </w:rPr>
      </w:pPr>
    </w:p>
    <w:p w:rsidR="00441E59" w:rsidRDefault="00441E59" w:rsidP="00D42D32">
      <w:pPr>
        <w:pStyle w:val="NoSpacing"/>
        <w:rPr>
          <w:rFonts w:ascii="Times New Roman" w:hAnsi="Times New Roman"/>
          <w:sz w:val="28"/>
          <w:szCs w:val="28"/>
        </w:rPr>
      </w:pPr>
    </w:p>
    <w:p w:rsidR="00441E59" w:rsidRDefault="00441E59" w:rsidP="00D42D32">
      <w:pPr>
        <w:pStyle w:val="NoSpacing"/>
        <w:rPr>
          <w:rFonts w:ascii="Times New Roman" w:hAnsi="Times New Roman"/>
          <w:sz w:val="28"/>
          <w:szCs w:val="28"/>
        </w:rPr>
      </w:pPr>
    </w:p>
    <w:p w:rsidR="00441E59" w:rsidRDefault="00441E59" w:rsidP="00D42D32">
      <w:pPr>
        <w:pStyle w:val="NoSpacing"/>
        <w:rPr>
          <w:rFonts w:ascii="Times New Roman" w:hAnsi="Times New Roman"/>
          <w:sz w:val="28"/>
          <w:szCs w:val="28"/>
        </w:rPr>
      </w:pPr>
    </w:p>
    <w:p w:rsidR="00441E59" w:rsidRDefault="00441E59" w:rsidP="00D42D32">
      <w:pPr>
        <w:pStyle w:val="NoSpacing"/>
        <w:rPr>
          <w:rFonts w:ascii="Times New Roman" w:hAnsi="Times New Roman"/>
          <w:sz w:val="28"/>
          <w:szCs w:val="28"/>
        </w:rPr>
      </w:pPr>
    </w:p>
    <w:p w:rsidR="00441E59" w:rsidRDefault="00441E59" w:rsidP="00D42D32">
      <w:pPr>
        <w:pStyle w:val="NoSpacing"/>
        <w:rPr>
          <w:rFonts w:ascii="Times New Roman" w:hAnsi="Times New Roman"/>
          <w:sz w:val="28"/>
          <w:szCs w:val="28"/>
        </w:rPr>
      </w:pPr>
    </w:p>
    <w:p w:rsidR="00441E59" w:rsidRDefault="00441E59" w:rsidP="00D42D32">
      <w:pPr>
        <w:pStyle w:val="NoSpacing"/>
        <w:rPr>
          <w:rFonts w:ascii="Times New Roman" w:hAnsi="Times New Roman"/>
          <w:sz w:val="28"/>
          <w:szCs w:val="28"/>
        </w:rPr>
      </w:pPr>
    </w:p>
    <w:p w:rsidR="00441E59" w:rsidRPr="00D42D32" w:rsidRDefault="00441E59" w:rsidP="00EF5B40">
      <w:pPr>
        <w:pStyle w:val="NoSpacing"/>
        <w:ind w:left="3544"/>
        <w:rPr>
          <w:rFonts w:ascii="Times New Roman" w:hAnsi="Times New Roman"/>
          <w:sz w:val="28"/>
          <w:szCs w:val="28"/>
        </w:rPr>
      </w:pPr>
      <w:r w:rsidRPr="00D42D32">
        <w:rPr>
          <w:rFonts w:ascii="Times New Roman" w:hAnsi="Times New Roman"/>
          <w:sz w:val="28"/>
          <w:szCs w:val="28"/>
        </w:rPr>
        <w:t>Приложение N 2</w:t>
      </w:r>
    </w:p>
    <w:p w:rsidR="00441E59" w:rsidRPr="00D42D32" w:rsidRDefault="00441E59" w:rsidP="00EF5B40">
      <w:pPr>
        <w:pStyle w:val="NoSpacing"/>
        <w:ind w:left="3544"/>
        <w:rPr>
          <w:rFonts w:ascii="Times New Roman" w:hAnsi="Times New Roman"/>
          <w:sz w:val="28"/>
          <w:szCs w:val="28"/>
        </w:rPr>
      </w:pPr>
      <w:r w:rsidRPr="00D42D32">
        <w:rPr>
          <w:rStyle w:val="a"/>
          <w:rFonts w:ascii="Times New Roman" w:hAnsi="Times New Roman"/>
          <w:b w:val="0"/>
          <w:sz w:val="28"/>
          <w:szCs w:val="28"/>
        </w:rPr>
        <w:t xml:space="preserve">к </w:t>
      </w:r>
      <w:r w:rsidRPr="00D42D32">
        <w:rPr>
          <w:rFonts w:ascii="Times New Roman" w:hAnsi="Times New Roman"/>
          <w:sz w:val="28"/>
          <w:szCs w:val="28"/>
        </w:rPr>
        <w:t>административному регламенту</w:t>
      </w:r>
    </w:p>
    <w:p w:rsidR="00441E59" w:rsidRDefault="00441E59" w:rsidP="00EF5B40">
      <w:pPr>
        <w:pStyle w:val="NoSpacing"/>
        <w:ind w:left="3544"/>
        <w:rPr>
          <w:rStyle w:val="a"/>
          <w:rFonts w:ascii="Times New Roman" w:hAnsi="Times New Roman"/>
          <w:b w:val="0"/>
          <w:sz w:val="28"/>
          <w:szCs w:val="28"/>
        </w:rPr>
      </w:pPr>
      <w:r w:rsidRPr="00D42D32">
        <w:rPr>
          <w:rStyle w:val="a"/>
          <w:rFonts w:ascii="Times New Roman" w:hAnsi="Times New Roman"/>
          <w:b w:val="0"/>
          <w:sz w:val="28"/>
          <w:szCs w:val="28"/>
        </w:rPr>
        <w:t xml:space="preserve">предоставления муниципальной услуги </w:t>
      </w:r>
    </w:p>
    <w:p w:rsidR="00441E59" w:rsidRPr="00EF5B40" w:rsidRDefault="00441E59" w:rsidP="00EF5B40">
      <w:pPr>
        <w:pStyle w:val="NoSpacing"/>
        <w:ind w:left="3544"/>
        <w:rPr>
          <w:rStyle w:val="a"/>
          <w:rFonts w:ascii="Times New Roman" w:hAnsi="Times New Roman"/>
          <w:sz w:val="28"/>
          <w:szCs w:val="28"/>
        </w:rPr>
      </w:pPr>
      <w:r w:rsidRPr="00EF5B40">
        <w:rPr>
          <w:rFonts w:ascii="Times New Roman" w:hAnsi="Times New Roman"/>
          <w:sz w:val="28"/>
          <w:szCs w:val="28"/>
        </w:rPr>
        <w:t>«Заключение соглашения об установлении сервитута в отношении земельного участка, находящегося в государственной или муниципальной собственности»</w:t>
      </w:r>
    </w:p>
    <w:p w:rsidR="00441E59" w:rsidRPr="00D42D32" w:rsidRDefault="00441E59" w:rsidP="00EF5B40">
      <w:pPr>
        <w:pStyle w:val="NoSpacing"/>
        <w:ind w:left="3544"/>
        <w:rPr>
          <w:rStyle w:val="a"/>
          <w:rFonts w:ascii="Times New Roman" w:hAnsi="Times New Roman"/>
          <w:b w:val="0"/>
          <w:sz w:val="28"/>
          <w:szCs w:val="28"/>
        </w:rPr>
      </w:pPr>
    </w:p>
    <w:p w:rsidR="00441E59" w:rsidRPr="00D42D32" w:rsidRDefault="00441E59" w:rsidP="00D42D32">
      <w:pPr>
        <w:pStyle w:val="NoSpacing"/>
        <w:rPr>
          <w:rFonts w:ascii="Times New Roman" w:hAnsi="Times New Roman"/>
          <w:sz w:val="28"/>
          <w:szCs w:val="28"/>
        </w:rPr>
      </w:pPr>
    </w:p>
    <w:p w:rsidR="00441E59" w:rsidRPr="00D42D32" w:rsidRDefault="00441E59" w:rsidP="00D42D32">
      <w:pPr>
        <w:pStyle w:val="NoSpacing"/>
        <w:rPr>
          <w:rFonts w:ascii="Times New Roman" w:hAnsi="Times New Roman"/>
          <w:sz w:val="28"/>
          <w:szCs w:val="28"/>
        </w:rPr>
      </w:pPr>
    </w:p>
    <w:p w:rsidR="00441E59" w:rsidRPr="00D42D32" w:rsidRDefault="00441E59" w:rsidP="00D42D32">
      <w:pPr>
        <w:pStyle w:val="NoSpacing"/>
        <w:rPr>
          <w:rFonts w:ascii="Times New Roman" w:hAnsi="Times New Roman"/>
          <w:sz w:val="28"/>
          <w:szCs w:val="28"/>
        </w:rPr>
      </w:pPr>
    </w:p>
    <w:p w:rsidR="00441E59" w:rsidRPr="00D42D32" w:rsidRDefault="00441E59" w:rsidP="00EF5B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42D32">
        <w:rPr>
          <w:rFonts w:ascii="Times New Roman" w:hAnsi="Times New Roman"/>
          <w:b/>
          <w:sz w:val="28"/>
          <w:szCs w:val="28"/>
        </w:rPr>
        <w:t>Блок-схема</w:t>
      </w:r>
    </w:p>
    <w:p w:rsidR="00441E59" w:rsidRDefault="00441E59" w:rsidP="00EF5B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42D32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  <w:r w:rsidRPr="00E75EB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r w:rsidRPr="000767AA">
        <w:rPr>
          <w:rFonts w:ascii="Times New Roman" w:hAnsi="Times New Roman"/>
          <w:b/>
          <w:sz w:val="28"/>
          <w:szCs w:val="28"/>
        </w:rPr>
        <w:t>»</w:t>
      </w:r>
    </w:p>
    <w:p w:rsidR="00441E59" w:rsidRPr="00E75EBB" w:rsidRDefault="00441E59" w:rsidP="00EF5B4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41E59" w:rsidRPr="00D42D32" w:rsidRDefault="00441E59" w:rsidP="00EF5B4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41E59" w:rsidRPr="00D42D32" w:rsidRDefault="00441E59" w:rsidP="00D42D32">
      <w:pPr>
        <w:pStyle w:val="NoSpacing"/>
        <w:rPr>
          <w:rFonts w:ascii="Times New Roman" w:hAnsi="Times New Roman"/>
          <w:sz w:val="28"/>
          <w:szCs w:val="28"/>
        </w:rPr>
      </w:pPr>
    </w:p>
    <w:p w:rsidR="00441E59" w:rsidRPr="00D42D32" w:rsidRDefault="00441E59" w:rsidP="00D42D32">
      <w:pPr>
        <w:pStyle w:val="NoSpacing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4" o:spid="_x0000_s1026" type="#_x0000_t202" style="position:absolute;margin-left:45pt;margin-top:-.3pt;width:410.6pt;height:39.35pt;z-index:251655168;visibility:visible;mso-wrap-distance-left:9.05pt;mso-wrap-distance-right:9.05pt" strokeweight=".5pt">
            <v:textbox inset="7.45pt,3.85pt,7.45pt,3.85pt">
              <w:txbxContent>
                <w:p w:rsidR="00441E59" w:rsidRPr="00EF5B40" w:rsidRDefault="00441E59" w:rsidP="00D42D3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5B40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Прием и регистрация документов в администрации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Куйбышевского</w:t>
                  </w:r>
                  <w:r w:rsidRPr="00EF5B40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 Староминского района (МФЦ)</w:t>
                  </w:r>
                </w:p>
              </w:txbxContent>
            </v:textbox>
          </v:shape>
        </w:pict>
      </w:r>
    </w:p>
    <w:p w:rsidR="00441E59" w:rsidRPr="00D42D32" w:rsidRDefault="00441E59" w:rsidP="00D42D32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2" o:spid="_x0000_s1027" type="#_x0000_t67" style="position:absolute;margin-left:237.5pt;margin-top:22.95pt;width:9.75pt;height:27pt;z-index:251661312;visibility:visible;mso-wrap-style:none;v-text-anchor:middle" strokeweight=".26mm"/>
        </w:pict>
      </w:r>
    </w:p>
    <w:p w:rsidR="00441E59" w:rsidRPr="00D42D32" w:rsidRDefault="00441E59" w:rsidP="00D42D32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41E59" w:rsidRPr="00D42D32" w:rsidRDefault="00441E59" w:rsidP="00D42D32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41E59" w:rsidRPr="00D42D32" w:rsidRDefault="00441E59" w:rsidP="00D42D32">
      <w:pPr>
        <w:pStyle w:val="NoSpacing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Надпись 11" o:spid="_x0000_s1028" type="#_x0000_t202" style="position:absolute;margin-left:57.45pt;margin-top:6.9pt;width:384.15pt;height:42pt;z-index:251656192;visibility:visible;mso-wrap-distance-left:9.05pt;mso-wrap-distance-right:9.05pt" strokeweight=".5pt">
            <v:textbox inset="7.45pt,3.85pt,7.45pt,3.85pt">
              <w:txbxContent>
                <w:p w:rsidR="00441E59" w:rsidRPr="00EF5B40" w:rsidRDefault="00441E59" w:rsidP="00D42D3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5B40"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 и прилагаемых к нему документов заявителя</w:t>
                  </w:r>
                </w:p>
              </w:txbxContent>
            </v:textbox>
          </v:shape>
        </w:pict>
      </w:r>
    </w:p>
    <w:p w:rsidR="00441E59" w:rsidRPr="00D42D32" w:rsidRDefault="00441E59" w:rsidP="00D42D32">
      <w:pPr>
        <w:pStyle w:val="NoSpacing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Стрелка вниз 10" o:spid="_x0000_s1029" type="#_x0000_t67" style="position:absolute;margin-left:241.25pt;margin-top:13.1pt;width:9.75pt;height:27pt;z-index:251652096;visibility:visible;mso-wrap-style:none;v-text-anchor:middle" strokeweight=".26mm"/>
        </w:pict>
      </w:r>
    </w:p>
    <w:p w:rsidR="00441E59" w:rsidRPr="00D42D32" w:rsidRDefault="00441E59" w:rsidP="00D42D32">
      <w:pPr>
        <w:pStyle w:val="NoSpacing"/>
        <w:rPr>
          <w:rFonts w:ascii="Times New Roman" w:hAnsi="Times New Roman"/>
          <w:sz w:val="28"/>
          <w:szCs w:val="28"/>
        </w:rPr>
      </w:pPr>
    </w:p>
    <w:p w:rsidR="00441E59" w:rsidRPr="00D42D32" w:rsidRDefault="00441E59" w:rsidP="00D42D32">
      <w:pPr>
        <w:pStyle w:val="NoSpacing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Надпись 9" o:spid="_x0000_s1030" type="#_x0000_t202" style="position:absolute;margin-left:75.55pt;margin-top:.5pt;width:346.1pt;height:28.1pt;z-index:251657216;visibility:visible;mso-wrap-distance-left:9.05pt;mso-wrap-distance-right:9.05pt" strokeweight=".5pt">
            <v:textbox inset="7.45pt,3.85pt,7.45pt,3.85pt">
              <w:txbxContent>
                <w:p w:rsidR="00441E59" w:rsidRPr="00EF5B40" w:rsidRDefault="00441E59" w:rsidP="00D42D3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5B40"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</w:t>
                  </w:r>
                </w:p>
              </w:txbxContent>
            </v:textbox>
          </v:shape>
        </w:pict>
      </w:r>
    </w:p>
    <w:p w:rsidR="00441E59" w:rsidRPr="00D42D32" w:rsidRDefault="00441E59" w:rsidP="00D42D32">
      <w:pPr>
        <w:pStyle w:val="NoSpacing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Стрелка вниз 8" o:spid="_x0000_s1031" type="#_x0000_t67" style="position:absolute;margin-left:126.3pt;margin-top:8.8pt;width:9.75pt;height:27pt;z-index:251654144;visibility:visible;mso-wrap-style:none;v-text-anchor:middle" strokeweight=".26mm"/>
        </w:pict>
      </w:r>
      <w:r>
        <w:rPr>
          <w:noProof/>
          <w:lang w:eastAsia="ru-RU"/>
        </w:rPr>
        <w:pict>
          <v:shape id="Стрелка вниз 7" o:spid="_x0000_s1032" type="#_x0000_t67" style="position:absolute;margin-left:355.25pt;margin-top:8.8pt;width:9.75pt;height:27pt;z-index:251653120;visibility:visible;mso-wrap-style:none;v-text-anchor:middle" strokeweight=".26mm"/>
        </w:pict>
      </w:r>
      <w:r w:rsidRPr="00EF4E96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26" type="#_x0000_t75" style="width:.75pt;height:1.5pt;visibility:visible" filled="t">
            <v:imagedata r:id="rId9" o:title=""/>
          </v:shape>
        </w:pict>
      </w:r>
    </w:p>
    <w:p w:rsidR="00441E59" w:rsidRPr="00D42D32" w:rsidRDefault="00441E59" w:rsidP="00D42D32">
      <w:pPr>
        <w:pStyle w:val="NoSpacing"/>
        <w:rPr>
          <w:rFonts w:ascii="Times New Roman" w:hAnsi="Times New Roman"/>
          <w:sz w:val="28"/>
          <w:szCs w:val="28"/>
        </w:rPr>
      </w:pPr>
      <w:r w:rsidRPr="00D42D32">
        <w:rPr>
          <w:rFonts w:ascii="Times New Roman" w:hAnsi="Times New Roman"/>
          <w:sz w:val="28"/>
          <w:szCs w:val="28"/>
        </w:rPr>
        <w:tab/>
      </w:r>
      <w:r w:rsidRPr="00D42D32">
        <w:rPr>
          <w:rFonts w:ascii="Times New Roman" w:hAnsi="Times New Roman"/>
          <w:sz w:val="28"/>
          <w:szCs w:val="28"/>
        </w:rPr>
        <w:tab/>
      </w:r>
      <w:r w:rsidRPr="00D42D32">
        <w:rPr>
          <w:rFonts w:ascii="Times New Roman" w:hAnsi="Times New Roman"/>
          <w:sz w:val="28"/>
          <w:szCs w:val="28"/>
        </w:rPr>
        <w:tab/>
        <w:t xml:space="preserve">Да </w:t>
      </w:r>
      <w:r w:rsidRPr="00D42D32">
        <w:rPr>
          <w:rFonts w:ascii="Times New Roman" w:hAnsi="Times New Roman"/>
          <w:sz w:val="28"/>
          <w:szCs w:val="28"/>
        </w:rPr>
        <w:tab/>
      </w:r>
      <w:r w:rsidRPr="00D42D32">
        <w:rPr>
          <w:rFonts w:ascii="Times New Roman" w:hAnsi="Times New Roman"/>
          <w:sz w:val="28"/>
          <w:szCs w:val="28"/>
        </w:rPr>
        <w:tab/>
      </w:r>
      <w:r w:rsidRPr="00D42D32">
        <w:rPr>
          <w:rFonts w:ascii="Times New Roman" w:hAnsi="Times New Roman"/>
          <w:sz w:val="28"/>
          <w:szCs w:val="28"/>
        </w:rPr>
        <w:tab/>
      </w:r>
      <w:r w:rsidRPr="00D42D32">
        <w:rPr>
          <w:rFonts w:ascii="Times New Roman" w:hAnsi="Times New Roman"/>
          <w:sz w:val="28"/>
          <w:szCs w:val="28"/>
        </w:rPr>
        <w:tab/>
      </w:r>
      <w:r w:rsidRPr="00D42D32">
        <w:rPr>
          <w:rFonts w:ascii="Times New Roman" w:hAnsi="Times New Roman"/>
          <w:sz w:val="28"/>
          <w:szCs w:val="28"/>
        </w:rPr>
        <w:tab/>
      </w:r>
      <w:r w:rsidRPr="00D42D32">
        <w:rPr>
          <w:rFonts w:ascii="Times New Roman" w:hAnsi="Times New Roman"/>
          <w:sz w:val="28"/>
          <w:szCs w:val="28"/>
        </w:rPr>
        <w:tab/>
        <w:t>Нет</w:t>
      </w:r>
    </w:p>
    <w:p w:rsidR="00441E59" w:rsidRPr="00D42D32" w:rsidRDefault="00441E59" w:rsidP="00D42D32">
      <w:pPr>
        <w:pStyle w:val="NoSpacing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Надпись 6" o:spid="_x0000_s1033" type="#_x0000_t202" style="position:absolute;margin-left:45pt;margin-top:7.35pt;width:181.1pt;height:75.6pt;z-index:251658240;visibility:visible;mso-wrap-distance-left:9.05pt;mso-wrap-distance-right:9.05pt" strokeweight=".5pt">
            <v:textbox inset="7.45pt,3.85pt,7.45pt,3.85pt">
              <w:txbxContent>
                <w:p w:rsidR="00441E59" w:rsidRPr="00EF5B40" w:rsidRDefault="00441E59" w:rsidP="00D42D3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5B40">
                    <w:rPr>
                      <w:rFonts w:ascii="Times New Roman" w:hAnsi="Times New Roman"/>
                      <w:sz w:val="28"/>
                      <w:szCs w:val="28"/>
                    </w:rPr>
                    <w:t>Оформление и подписание документов о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5" o:spid="_x0000_s1034" type="#_x0000_t202" style="position:absolute;margin-left:236.55pt;margin-top:7.35pt;width:222.75pt;height:75.6pt;z-index:251659264;visibility:visible;mso-wrap-distance-left:9.05pt;mso-wrap-distance-right:9.05pt" strokeweight=".5pt">
            <v:textbox inset="7.45pt,3.85pt,7.45pt,3.85pt">
              <w:txbxContent>
                <w:p w:rsidR="00441E59" w:rsidRPr="00EF5B40" w:rsidRDefault="00441E59" w:rsidP="00D42D3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5B40">
                    <w:rPr>
                      <w:rFonts w:ascii="Times New Roman" w:hAnsi="Times New Roman"/>
                      <w:sz w:val="28"/>
                      <w:szCs w:val="28"/>
                    </w:rPr>
                    <w:t>Оформление и подписание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441E59" w:rsidRPr="00D42D32" w:rsidRDefault="00441E59" w:rsidP="00D42D32">
      <w:pPr>
        <w:pStyle w:val="NoSpacing"/>
        <w:rPr>
          <w:rFonts w:ascii="Times New Roman" w:hAnsi="Times New Roman"/>
          <w:sz w:val="28"/>
          <w:szCs w:val="28"/>
        </w:rPr>
      </w:pPr>
    </w:p>
    <w:p w:rsidR="00441E59" w:rsidRPr="00D42D32" w:rsidRDefault="00441E59" w:rsidP="00D42D32">
      <w:pPr>
        <w:pStyle w:val="NoSpacing"/>
        <w:rPr>
          <w:rFonts w:ascii="Times New Roman" w:hAnsi="Times New Roman"/>
          <w:sz w:val="28"/>
          <w:szCs w:val="28"/>
        </w:rPr>
      </w:pPr>
    </w:p>
    <w:p w:rsidR="00441E59" w:rsidRPr="00D42D32" w:rsidRDefault="00441E59" w:rsidP="00D42D32">
      <w:pPr>
        <w:pStyle w:val="NoSpacing"/>
        <w:rPr>
          <w:rFonts w:ascii="Times New Roman" w:hAnsi="Times New Roman"/>
          <w:sz w:val="28"/>
          <w:szCs w:val="28"/>
        </w:rPr>
      </w:pPr>
    </w:p>
    <w:p w:rsidR="00441E59" w:rsidRPr="00D42D32" w:rsidRDefault="00441E59" w:rsidP="00D42D32">
      <w:pPr>
        <w:pStyle w:val="NoSpacing"/>
        <w:rPr>
          <w:rFonts w:ascii="Times New Roman" w:hAnsi="Times New Roman"/>
          <w:sz w:val="28"/>
          <w:szCs w:val="28"/>
        </w:rPr>
      </w:pPr>
    </w:p>
    <w:p w:rsidR="00441E59" w:rsidRPr="00D42D32" w:rsidRDefault="00441E59" w:rsidP="00D42D32">
      <w:pPr>
        <w:pStyle w:val="NoSpacing"/>
        <w:rPr>
          <w:rFonts w:ascii="Times New Roman" w:hAnsi="Times New Roman"/>
          <w:sz w:val="28"/>
          <w:szCs w:val="28"/>
        </w:rPr>
      </w:pPr>
    </w:p>
    <w:p w:rsidR="00441E59" w:rsidRPr="00D42D32" w:rsidRDefault="00441E59" w:rsidP="00D42D32">
      <w:pPr>
        <w:pStyle w:val="NoSpacing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Стрелка вниз 4" o:spid="_x0000_s1035" type="#_x0000_t67" style="position:absolute;margin-left:136.05pt;margin-top:2.45pt;width:9.75pt;height:27pt;z-index:251663360;visibility:visible;mso-wrap-style:none;v-text-anchor:middle" strokeweight=".26mm"/>
        </w:pict>
      </w:r>
      <w:r>
        <w:rPr>
          <w:noProof/>
          <w:lang w:eastAsia="ru-RU"/>
        </w:rPr>
        <w:pict>
          <v:shape id="Стрелка вниз 3" o:spid="_x0000_s1036" type="#_x0000_t67" style="position:absolute;margin-left:350.55pt;margin-top:2.45pt;width:9.75pt;height:27pt;z-index:251662336;visibility:visible;mso-wrap-style:none;v-text-anchor:middle" strokeweight=".26mm"/>
        </w:pict>
      </w:r>
    </w:p>
    <w:p w:rsidR="00441E59" w:rsidRPr="00D42D32" w:rsidRDefault="00441E59" w:rsidP="00D42D32">
      <w:pPr>
        <w:pStyle w:val="NoSpacing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Надпись 2" o:spid="_x0000_s1037" type="#_x0000_t202" style="position:absolute;margin-left:75.55pt;margin-top:13.35pt;width:346.1pt;height:28.1pt;z-index:251660288;visibility:visible;mso-wrap-distance-left:9.05pt;mso-wrap-distance-right:9.05pt" strokeweight=".5pt">
            <v:textbox inset="7.45pt,3.85pt,7.45pt,3.85pt">
              <w:txbxContent>
                <w:p w:rsidR="00441E59" w:rsidRPr="00EF5B40" w:rsidRDefault="00441E59" w:rsidP="00D42D3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5B40">
                    <w:rPr>
                      <w:rFonts w:ascii="Times New Roman" w:hAnsi="Times New Roman"/>
                      <w:sz w:val="28"/>
                      <w:szCs w:val="28"/>
                    </w:rPr>
                    <w:t xml:space="preserve">Информирование заявителя о принятом решении  </w:t>
                  </w:r>
                </w:p>
              </w:txbxContent>
            </v:textbox>
          </v:shape>
        </w:pict>
      </w:r>
    </w:p>
    <w:p w:rsidR="00441E59" w:rsidRPr="00D42D32" w:rsidRDefault="00441E59" w:rsidP="00D42D32">
      <w:pPr>
        <w:pStyle w:val="NoSpacing"/>
        <w:rPr>
          <w:rFonts w:ascii="Times New Roman" w:hAnsi="Times New Roman"/>
          <w:sz w:val="28"/>
          <w:szCs w:val="28"/>
        </w:rPr>
      </w:pPr>
    </w:p>
    <w:p w:rsidR="00441E59" w:rsidRPr="00D42D32" w:rsidRDefault="00441E59" w:rsidP="00D42D32">
      <w:pPr>
        <w:pStyle w:val="NoSpacing"/>
        <w:rPr>
          <w:rFonts w:ascii="Times New Roman" w:hAnsi="Times New Roman"/>
          <w:sz w:val="28"/>
          <w:szCs w:val="28"/>
        </w:rPr>
      </w:pPr>
    </w:p>
    <w:p w:rsidR="00441E59" w:rsidRPr="00D42D32" w:rsidRDefault="00441E59" w:rsidP="00D42D32">
      <w:pPr>
        <w:pStyle w:val="NoSpacing"/>
        <w:rPr>
          <w:rFonts w:ascii="Times New Roman" w:hAnsi="Times New Roman"/>
          <w:sz w:val="28"/>
          <w:szCs w:val="28"/>
        </w:rPr>
      </w:pPr>
    </w:p>
    <w:p w:rsidR="00441E59" w:rsidRPr="00D42D32" w:rsidRDefault="00441E59" w:rsidP="00D42D32">
      <w:pPr>
        <w:pStyle w:val="NoSpacing"/>
        <w:rPr>
          <w:rFonts w:ascii="Times New Roman" w:hAnsi="Times New Roman"/>
          <w:sz w:val="28"/>
          <w:szCs w:val="28"/>
        </w:rPr>
      </w:pPr>
      <w:bookmarkStart w:id="57" w:name="_GoBack"/>
      <w:bookmarkEnd w:id="57"/>
    </w:p>
    <w:p w:rsidR="00441E59" w:rsidRPr="00D42D32" w:rsidRDefault="00441E59" w:rsidP="00D42D32">
      <w:pPr>
        <w:pStyle w:val="NoSpacing"/>
        <w:rPr>
          <w:rFonts w:ascii="Times New Roman" w:hAnsi="Times New Roman"/>
          <w:sz w:val="28"/>
          <w:szCs w:val="28"/>
        </w:rPr>
      </w:pPr>
    </w:p>
    <w:p w:rsidR="00441E59" w:rsidRPr="00D42D32" w:rsidRDefault="00441E59" w:rsidP="00D42D32">
      <w:pPr>
        <w:pStyle w:val="NoSpacing"/>
        <w:rPr>
          <w:rFonts w:ascii="Times New Roman" w:hAnsi="Times New Roman"/>
          <w:sz w:val="28"/>
          <w:szCs w:val="28"/>
        </w:rPr>
      </w:pPr>
      <w:r w:rsidRPr="00D42D3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D42D3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41E59" w:rsidRPr="00D42D32" w:rsidRDefault="00441E59" w:rsidP="00D42D32">
      <w:pPr>
        <w:pStyle w:val="NoSpacing"/>
        <w:rPr>
          <w:rFonts w:ascii="Times New Roman" w:hAnsi="Times New Roman"/>
          <w:bCs/>
          <w:color w:val="000000"/>
          <w:sz w:val="28"/>
          <w:szCs w:val="28"/>
        </w:rPr>
      </w:pPr>
      <w:r w:rsidRPr="00D42D32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С.С. Петренко</w:t>
      </w:r>
    </w:p>
    <w:p w:rsidR="00441E59" w:rsidRPr="00D42D32" w:rsidRDefault="00441E59" w:rsidP="00D42D32">
      <w:pPr>
        <w:pStyle w:val="NoSpacing"/>
        <w:rPr>
          <w:rFonts w:ascii="Times New Roman" w:hAnsi="Times New Roman"/>
          <w:bCs/>
          <w:color w:val="000000"/>
          <w:sz w:val="28"/>
          <w:szCs w:val="28"/>
        </w:rPr>
      </w:pPr>
    </w:p>
    <w:p w:rsidR="00441E59" w:rsidRPr="00D42D32" w:rsidRDefault="00441E59" w:rsidP="00D42D32">
      <w:pPr>
        <w:pStyle w:val="NoSpacing"/>
        <w:rPr>
          <w:rFonts w:ascii="Times New Roman" w:hAnsi="Times New Roman"/>
          <w:bCs/>
          <w:color w:val="000000"/>
          <w:sz w:val="28"/>
          <w:szCs w:val="28"/>
        </w:rPr>
      </w:pPr>
    </w:p>
    <w:p w:rsidR="00441E59" w:rsidRPr="00D42D32" w:rsidRDefault="00441E59" w:rsidP="00D42D32">
      <w:pPr>
        <w:pStyle w:val="NoSpacing"/>
        <w:rPr>
          <w:rFonts w:ascii="Times New Roman" w:hAnsi="Times New Roman"/>
          <w:bCs/>
          <w:color w:val="000000"/>
          <w:sz w:val="28"/>
          <w:szCs w:val="28"/>
        </w:rPr>
      </w:pPr>
    </w:p>
    <w:p w:rsidR="00441E59" w:rsidRPr="00D42D32" w:rsidRDefault="00441E59" w:rsidP="00D42D32">
      <w:pPr>
        <w:pStyle w:val="NoSpacing"/>
        <w:rPr>
          <w:rFonts w:ascii="Times New Roman" w:hAnsi="Times New Roman"/>
          <w:bCs/>
          <w:color w:val="000000"/>
          <w:sz w:val="28"/>
          <w:szCs w:val="28"/>
        </w:rPr>
      </w:pPr>
    </w:p>
    <w:p w:rsidR="00441E59" w:rsidRPr="00D42D32" w:rsidRDefault="00441E59" w:rsidP="00D42D32">
      <w:pPr>
        <w:pStyle w:val="NoSpacing"/>
        <w:rPr>
          <w:rFonts w:ascii="Times New Roman" w:hAnsi="Times New Roman"/>
          <w:bCs/>
          <w:color w:val="000000"/>
          <w:sz w:val="28"/>
          <w:szCs w:val="28"/>
        </w:rPr>
      </w:pPr>
    </w:p>
    <w:p w:rsidR="00441E59" w:rsidRPr="00D42D32" w:rsidRDefault="00441E59" w:rsidP="00D42D32">
      <w:pPr>
        <w:pStyle w:val="NoSpacing"/>
        <w:rPr>
          <w:rFonts w:ascii="Times New Roman" w:hAnsi="Times New Roman"/>
          <w:bCs/>
          <w:color w:val="000000"/>
          <w:sz w:val="28"/>
          <w:szCs w:val="28"/>
        </w:rPr>
      </w:pPr>
    </w:p>
    <w:p w:rsidR="00441E59" w:rsidRPr="00D42D32" w:rsidRDefault="00441E59" w:rsidP="00D42D32">
      <w:pPr>
        <w:pStyle w:val="NoSpacing"/>
        <w:rPr>
          <w:rFonts w:ascii="Times New Roman" w:hAnsi="Times New Roman"/>
          <w:bCs/>
          <w:color w:val="000000"/>
          <w:sz w:val="28"/>
          <w:szCs w:val="28"/>
        </w:rPr>
      </w:pPr>
    </w:p>
    <w:p w:rsidR="00441E59" w:rsidRPr="00D42D32" w:rsidRDefault="00441E59" w:rsidP="00D42D32">
      <w:pPr>
        <w:pStyle w:val="NoSpacing"/>
        <w:rPr>
          <w:rFonts w:ascii="Times New Roman" w:hAnsi="Times New Roman"/>
          <w:bCs/>
          <w:color w:val="000000"/>
          <w:sz w:val="28"/>
          <w:szCs w:val="28"/>
        </w:rPr>
      </w:pPr>
    </w:p>
    <w:p w:rsidR="00441E59" w:rsidRPr="00D42D32" w:rsidRDefault="00441E59" w:rsidP="00D42D32">
      <w:pPr>
        <w:pStyle w:val="NoSpacing"/>
        <w:rPr>
          <w:rFonts w:ascii="Times New Roman" w:hAnsi="Times New Roman"/>
          <w:bCs/>
          <w:color w:val="000000"/>
          <w:sz w:val="28"/>
          <w:szCs w:val="28"/>
        </w:rPr>
      </w:pPr>
    </w:p>
    <w:p w:rsidR="00441E59" w:rsidRPr="00D42D32" w:rsidRDefault="00441E59" w:rsidP="00D42D32">
      <w:pPr>
        <w:pStyle w:val="NoSpacing"/>
        <w:rPr>
          <w:rFonts w:ascii="Times New Roman" w:hAnsi="Times New Roman"/>
          <w:bCs/>
          <w:color w:val="000000"/>
          <w:sz w:val="28"/>
          <w:szCs w:val="28"/>
        </w:rPr>
      </w:pPr>
    </w:p>
    <w:p w:rsidR="00441E59" w:rsidRPr="00D42D32" w:rsidRDefault="00441E59" w:rsidP="00D42D32">
      <w:pPr>
        <w:pStyle w:val="NoSpacing"/>
        <w:rPr>
          <w:rFonts w:ascii="Times New Roman" w:hAnsi="Times New Roman"/>
          <w:bCs/>
          <w:color w:val="000000"/>
          <w:sz w:val="28"/>
          <w:szCs w:val="28"/>
        </w:rPr>
      </w:pPr>
    </w:p>
    <w:p w:rsidR="00441E59" w:rsidRPr="00D42D32" w:rsidRDefault="00441E59" w:rsidP="00D42D32">
      <w:pPr>
        <w:pStyle w:val="NoSpacing"/>
        <w:rPr>
          <w:rFonts w:ascii="Times New Roman" w:hAnsi="Times New Roman"/>
          <w:bCs/>
          <w:color w:val="000000"/>
          <w:sz w:val="28"/>
          <w:szCs w:val="28"/>
        </w:rPr>
      </w:pPr>
    </w:p>
    <w:p w:rsidR="00441E59" w:rsidRPr="00D42D32" w:rsidRDefault="00441E59" w:rsidP="00D42D32">
      <w:pPr>
        <w:pStyle w:val="NoSpacing"/>
        <w:rPr>
          <w:rFonts w:ascii="Times New Roman" w:hAnsi="Times New Roman"/>
          <w:bCs/>
          <w:color w:val="000000"/>
          <w:sz w:val="28"/>
          <w:szCs w:val="28"/>
        </w:rPr>
      </w:pPr>
    </w:p>
    <w:p w:rsidR="00441E59" w:rsidRPr="00D42D32" w:rsidRDefault="00441E59" w:rsidP="00D42D32">
      <w:pPr>
        <w:pStyle w:val="NoSpacing"/>
        <w:rPr>
          <w:rFonts w:ascii="Times New Roman" w:hAnsi="Times New Roman"/>
          <w:bCs/>
          <w:color w:val="000000"/>
          <w:sz w:val="28"/>
          <w:szCs w:val="28"/>
        </w:rPr>
      </w:pPr>
    </w:p>
    <w:p w:rsidR="00441E59" w:rsidRPr="00D42D32" w:rsidRDefault="00441E59" w:rsidP="00D42D32">
      <w:pPr>
        <w:pStyle w:val="NoSpacing"/>
        <w:rPr>
          <w:rFonts w:ascii="Times New Roman" w:hAnsi="Times New Roman"/>
          <w:bCs/>
          <w:color w:val="000000"/>
          <w:sz w:val="28"/>
          <w:szCs w:val="28"/>
        </w:rPr>
      </w:pPr>
    </w:p>
    <w:p w:rsidR="00441E59" w:rsidRPr="00D42D32" w:rsidRDefault="00441E59" w:rsidP="00D42D32">
      <w:pPr>
        <w:pStyle w:val="NoSpacing"/>
        <w:rPr>
          <w:rFonts w:ascii="Times New Roman" w:hAnsi="Times New Roman"/>
          <w:bCs/>
          <w:color w:val="000000"/>
          <w:sz w:val="28"/>
          <w:szCs w:val="28"/>
        </w:rPr>
      </w:pPr>
    </w:p>
    <w:p w:rsidR="00441E59" w:rsidRPr="00D42D32" w:rsidRDefault="00441E59" w:rsidP="00D42D32">
      <w:pPr>
        <w:pStyle w:val="NoSpacing"/>
        <w:rPr>
          <w:rFonts w:ascii="Times New Roman" w:hAnsi="Times New Roman"/>
          <w:bCs/>
          <w:color w:val="000000"/>
          <w:sz w:val="28"/>
          <w:szCs w:val="28"/>
        </w:rPr>
      </w:pPr>
    </w:p>
    <w:p w:rsidR="00441E59" w:rsidRPr="00D42D32" w:rsidRDefault="00441E59" w:rsidP="00D42D32">
      <w:pPr>
        <w:pStyle w:val="NoSpacing"/>
        <w:rPr>
          <w:rFonts w:ascii="Times New Roman" w:hAnsi="Times New Roman"/>
          <w:bCs/>
          <w:color w:val="000000"/>
          <w:sz w:val="28"/>
          <w:szCs w:val="28"/>
        </w:rPr>
      </w:pPr>
    </w:p>
    <w:p w:rsidR="00441E59" w:rsidRPr="00D42D32" w:rsidRDefault="00441E59" w:rsidP="00D42D32">
      <w:pPr>
        <w:pStyle w:val="NoSpacing"/>
        <w:rPr>
          <w:rFonts w:ascii="Times New Roman" w:hAnsi="Times New Roman"/>
          <w:bCs/>
          <w:color w:val="000000"/>
          <w:sz w:val="28"/>
          <w:szCs w:val="28"/>
        </w:rPr>
      </w:pPr>
    </w:p>
    <w:p w:rsidR="00441E59" w:rsidRPr="00D42D32" w:rsidRDefault="00441E59" w:rsidP="00D42D32">
      <w:pPr>
        <w:pStyle w:val="NoSpacing"/>
        <w:rPr>
          <w:rFonts w:ascii="Times New Roman" w:hAnsi="Times New Roman"/>
          <w:bCs/>
          <w:color w:val="000000"/>
          <w:sz w:val="28"/>
          <w:szCs w:val="28"/>
        </w:rPr>
      </w:pPr>
    </w:p>
    <w:p w:rsidR="00441E59" w:rsidRPr="00D42D32" w:rsidRDefault="00441E59" w:rsidP="00D42D32">
      <w:pPr>
        <w:pStyle w:val="NoSpacing"/>
        <w:rPr>
          <w:rFonts w:ascii="Times New Roman" w:hAnsi="Times New Roman"/>
          <w:bCs/>
          <w:color w:val="000000"/>
          <w:sz w:val="28"/>
          <w:szCs w:val="28"/>
        </w:rPr>
      </w:pPr>
    </w:p>
    <w:p w:rsidR="00441E59" w:rsidRPr="00D42D32" w:rsidRDefault="00441E59" w:rsidP="00D42D32">
      <w:pPr>
        <w:pStyle w:val="NoSpacing"/>
        <w:rPr>
          <w:rFonts w:ascii="Times New Roman" w:hAnsi="Times New Roman"/>
          <w:bCs/>
          <w:color w:val="000000"/>
          <w:sz w:val="28"/>
          <w:szCs w:val="28"/>
        </w:rPr>
      </w:pPr>
    </w:p>
    <w:p w:rsidR="00441E59" w:rsidRPr="00837C69" w:rsidRDefault="00441E59" w:rsidP="00D42D32">
      <w:pPr>
        <w:shd w:val="clear" w:color="auto" w:fill="FFFFFF"/>
        <w:spacing w:line="317" w:lineRule="exact"/>
        <w:jc w:val="center"/>
        <w:rPr>
          <w:bCs/>
          <w:color w:val="000000"/>
          <w:sz w:val="28"/>
          <w:szCs w:val="28"/>
        </w:rPr>
      </w:pPr>
    </w:p>
    <w:p w:rsidR="00441E59" w:rsidRPr="00837C69" w:rsidRDefault="00441E59" w:rsidP="00D42D32">
      <w:pPr>
        <w:shd w:val="clear" w:color="auto" w:fill="FFFFFF"/>
        <w:spacing w:line="317" w:lineRule="exact"/>
        <w:jc w:val="center"/>
        <w:rPr>
          <w:bCs/>
          <w:color w:val="000000"/>
          <w:sz w:val="28"/>
          <w:szCs w:val="28"/>
        </w:rPr>
      </w:pPr>
    </w:p>
    <w:p w:rsidR="00441E59" w:rsidRPr="002056A3" w:rsidRDefault="00441E59" w:rsidP="00E96CEF">
      <w:pPr>
        <w:shd w:val="clear" w:color="auto" w:fill="FFFFFF"/>
        <w:spacing w:line="317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056A3">
        <w:rPr>
          <w:rFonts w:ascii="Times New Roman" w:hAnsi="Times New Roman"/>
          <w:b/>
          <w:bCs/>
          <w:color w:val="000000"/>
          <w:sz w:val="28"/>
          <w:szCs w:val="28"/>
        </w:rPr>
        <w:t>ЛИСТ СОГЛАСОВАНИЯ</w:t>
      </w:r>
    </w:p>
    <w:p w:rsidR="00441E59" w:rsidRPr="002056A3" w:rsidRDefault="00441E59" w:rsidP="00E96CEF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2056A3">
        <w:rPr>
          <w:rFonts w:ascii="Times New Roman" w:hAnsi="Times New Roman"/>
          <w:color w:val="000000"/>
          <w:sz w:val="28"/>
          <w:szCs w:val="28"/>
        </w:rPr>
        <w:t xml:space="preserve">проекта постановления администрации </w:t>
      </w:r>
      <w:r>
        <w:rPr>
          <w:rFonts w:ascii="Times New Roman" w:hAnsi="Times New Roman"/>
          <w:color w:val="000000"/>
          <w:sz w:val="28"/>
          <w:szCs w:val="28"/>
        </w:rPr>
        <w:t>Куйбышевского</w:t>
      </w:r>
      <w:r w:rsidRPr="002056A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Староминского района от «___» _________2016 № ___ </w:t>
      </w:r>
    </w:p>
    <w:p w:rsidR="00441E59" w:rsidRPr="000767AA" w:rsidRDefault="00441E59" w:rsidP="00E96CE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767AA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</w:p>
    <w:p w:rsidR="00441E59" w:rsidRPr="000767AA" w:rsidRDefault="00441E59" w:rsidP="00E96CE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767AA">
        <w:rPr>
          <w:rFonts w:ascii="Times New Roman" w:hAnsi="Times New Roman"/>
          <w:b/>
          <w:sz w:val="28"/>
          <w:szCs w:val="28"/>
        </w:rPr>
        <w:t>предостав</w:t>
      </w:r>
      <w:r>
        <w:rPr>
          <w:rFonts w:ascii="Times New Roman" w:hAnsi="Times New Roman"/>
          <w:b/>
          <w:sz w:val="28"/>
          <w:szCs w:val="28"/>
        </w:rPr>
        <w:t>ления администрацией Куйбышевского</w:t>
      </w:r>
      <w:r w:rsidRPr="000767AA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441E59" w:rsidRPr="000767AA" w:rsidRDefault="00441E59" w:rsidP="00E96CE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Староминского</w:t>
      </w:r>
      <w:r w:rsidRPr="000767AA">
        <w:rPr>
          <w:rFonts w:ascii="Times New Roman" w:hAnsi="Times New Roman"/>
          <w:b/>
          <w:sz w:val="28"/>
          <w:szCs w:val="28"/>
        </w:rPr>
        <w:t xml:space="preserve"> района муниципальной услуги</w:t>
      </w:r>
    </w:p>
    <w:p w:rsidR="00441E59" w:rsidRDefault="00441E59" w:rsidP="00E96CE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r w:rsidRPr="000767AA">
        <w:rPr>
          <w:rFonts w:ascii="Times New Roman" w:hAnsi="Times New Roman"/>
          <w:b/>
          <w:sz w:val="28"/>
          <w:szCs w:val="28"/>
        </w:rPr>
        <w:t>»</w:t>
      </w:r>
    </w:p>
    <w:p w:rsidR="00441E59" w:rsidRPr="009D743D" w:rsidRDefault="00441E59" w:rsidP="00E96CEF">
      <w:pPr>
        <w:ind w:left="709"/>
        <w:jc w:val="center"/>
        <w:rPr>
          <w:rFonts w:ascii="Times New Roman" w:hAnsi="Times New Roman"/>
          <w:sz w:val="28"/>
          <w:szCs w:val="28"/>
        </w:rPr>
      </w:pPr>
    </w:p>
    <w:p w:rsidR="00441E59" w:rsidRPr="009D743D" w:rsidRDefault="00441E59" w:rsidP="00E96CEF">
      <w:pPr>
        <w:rPr>
          <w:rFonts w:ascii="Times New Roman" w:hAnsi="Times New Roman"/>
          <w:sz w:val="28"/>
          <w:szCs w:val="28"/>
        </w:rPr>
      </w:pPr>
    </w:p>
    <w:p w:rsidR="00441E59" w:rsidRPr="009669CC" w:rsidRDefault="00441E59" w:rsidP="00E96CEF">
      <w:pPr>
        <w:ind w:left="540" w:firstLine="27"/>
        <w:jc w:val="center"/>
        <w:rPr>
          <w:rFonts w:ascii="Times New Roman" w:hAnsi="Times New Roman"/>
          <w:b/>
          <w:sz w:val="28"/>
          <w:szCs w:val="28"/>
        </w:rPr>
      </w:pPr>
    </w:p>
    <w:p w:rsidR="00441E59" w:rsidRDefault="00441E59" w:rsidP="00E96CEF">
      <w:pPr>
        <w:rPr>
          <w:rFonts w:ascii="Times New Roman" w:hAnsi="Times New Roman"/>
          <w:sz w:val="28"/>
          <w:szCs w:val="28"/>
        </w:rPr>
      </w:pPr>
    </w:p>
    <w:p w:rsidR="00441E59" w:rsidRDefault="00441E59" w:rsidP="00E96CEF">
      <w:pPr>
        <w:rPr>
          <w:rFonts w:ascii="Times New Roman" w:hAnsi="Times New Roman"/>
          <w:sz w:val="28"/>
          <w:szCs w:val="28"/>
        </w:rPr>
      </w:pPr>
    </w:p>
    <w:p w:rsidR="00441E59" w:rsidRDefault="00441E59" w:rsidP="00E96C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подготовлен:</w:t>
      </w:r>
    </w:p>
    <w:p w:rsidR="00441E59" w:rsidRDefault="00441E59" w:rsidP="00E96C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 администрации</w:t>
      </w:r>
    </w:p>
    <w:p w:rsidR="00441E59" w:rsidRDefault="00441E59" w:rsidP="00E96CEF">
      <w:pPr>
        <w:rPr>
          <w:rFonts w:ascii="Times New Roman" w:hAnsi="Times New Roman"/>
          <w:sz w:val="28"/>
          <w:szCs w:val="28"/>
        </w:rPr>
      </w:pPr>
      <w:r w:rsidRPr="00DB54FF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41E59" w:rsidRDefault="00441E59" w:rsidP="00E96C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Староминского района                                                              В.А. Яценко</w:t>
      </w:r>
    </w:p>
    <w:p w:rsidR="00441E59" w:rsidRDefault="00441E59" w:rsidP="00E96CEF">
      <w:pPr>
        <w:jc w:val="right"/>
        <w:rPr>
          <w:rFonts w:ascii="Times New Roman" w:hAnsi="Times New Roman"/>
          <w:sz w:val="28"/>
          <w:szCs w:val="28"/>
        </w:rPr>
      </w:pPr>
    </w:p>
    <w:p w:rsidR="00441E59" w:rsidRDefault="00441E59" w:rsidP="00E96CEF">
      <w:pPr>
        <w:rPr>
          <w:rFonts w:ascii="Times New Roman" w:hAnsi="Times New Roman"/>
          <w:sz w:val="28"/>
          <w:szCs w:val="28"/>
        </w:rPr>
      </w:pPr>
    </w:p>
    <w:p w:rsidR="00441E59" w:rsidRDefault="00441E59" w:rsidP="00E96C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Проект согласован:</w:t>
      </w:r>
    </w:p>
    <w:p w:rsidR="00441E59" w:rsidRDefault="00441E59" w:rsidP="00E96C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 специалист администрации</w:t>
      </w:r>
    </w:p>
    <w:p w:rsidR="00441E59" w:rsidRDefault="00441E59" w:rsidP="00E96CEF">
      <w:pPr>
        <w:rPr>
          <w:rFonts w:ascii="Times New Roman" w:hAnsi="Times New Roman"/>
          <w:sz w:val="28"/>
          <w:szCs w:val="28"/>
        </w:rPr>
      </w:pPr>
      <w:r w:rsidRPr="00DB54FF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41E59" w:rsidRPr="006C7A8A" w:rsidRDefault="00441E59" w:rsidP="00E96CEF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Староминского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Е.П. См</w:t>
      </w: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1E59" w:rsidRPr="006C7A8A" w:rsidRDefault="00441E59" w:rsidP="006C7A8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441E59" w:rsidRPr="006C7A8A" w:rsidSect="00BB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022"/>
    <w:rsid w:val="000767AA"/>
    <w:rsid w:val="000C7FC6"/>
    <w:rsid w:val="00202AC7"/>
    <w:rsid w:val="002056A3"/>
    <w:rsid w:val="00233C6A"/>
    <w:rsid w:val="00313520"/>
    <w:rsid w:val="003F14B5"/>
    <w:rsid w:val="00441E59"/>
    <w:rsid w:val="004C7F13"/>
    <w:rsid w:val="00525884"/>
    <w:rsid w:val="005C74A5"/>
    <w:rsid w:val="0060213A"/>
    <w:rsid w:val="006C7A8A"/>
    <w:rsid w:val="00724849"/>
    <w:rsid w:val="00743B55"/>
    <w:rsid w:val="00837C69"/>
    <w:rsid w:val="008D36F1"/>
    <w:rsid w:val="008F6B49"/>
    <w:rsid w:val="00935E87"/>
    <w:rsid w:val="009669CC"/>
    <w:rsid w:val="009D743D"/>
    <w:rsid w:val="00A73A6D"/>
    <w:rsid w:val="00BB2B33"/>
    <w:rsid w:val="00BD1AD7"/>
    <w:rsid w:val="00C933FA"/>
    <w:rsid w:val="00CE2C9E"/>
    <w:rsid w:val="00D42D32"/>
    <w:rsid w:val="00DA31B1"/>
    <w:rsid w:val="00DB54FF"/>
    <w:rsid w:val="00E06F22"/>
    <w:rsid w:val="00E716ED"/>
    <w:rsid w:val="00E75EBB"/>
    <w:rsid w:val="00E96CEF"/>
    <w:rsid w:val="00EF4E96"/>
    <w:rsid w:val="00EF5B40"/>
    <w:rsid w:val="00F14706"/>
    <w:rsid w:val="00FE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B33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3C6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A3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A31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3C6A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A9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5A9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rsid w:val="000C7F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0C7F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0C7FC6"/>
    <w:rPr>
      <w:rFonts w:cs="Times New Roman"/>
      <w:color w:val="0000FF"/>
      <w:u w:val="single"/>
    </w:rPr>
  </w:style>
  <w:style w:type="paragraph" w:customStyle="1" w:styleId="a9">
    <w:name w:val="a9"/>
    <w:basedOn w:val="Normal"/>
    <w:uiPriority w:val="99"/>
    <w:rsid w:val="000C7F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16"/>
    <w:basedOn w:val="Normal"/>
    <w:uiPriority w:val="99"/>
    <w:rsid w:val="000C7F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C7FC6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233C6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33C6A"/>
    <w:rPr>
      <w:rFonts w:ascii="Times New Roman" w:hAnsi="Times New Roman" w:cs="Times New Roman"/>
      <w:b/>
      <w:bCs/>
      <w:sz w:val="24"/>
      <w:szCs w:val="24"/>
      <w:lang/>
    </w:rPr>
  </w:style>
  <w:style w:type="paragraph" w:styleId="NoSpacing">
    <w:name w:val="No Spacing"/>
    <w:uiPriority w:val="99"/>
    <w:qFormat/>
    <w:rsid w:val="00233C6A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6C7A8A"/>
    <w:pPr>
      <w:widowControl w:val="0"/>
      <w:suppressAutoHyphens/>
      <w:spacing w:after="120" w:line="240" w:lineRule="auto"/>
    </w:pPr>
    <w:rPr>
      <w:rFonts w:ascii="Times New Roman" w:hAnsi="Times New Roman" w:cs="Tahoma"/>
      <w:color w:val="000000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C7A8A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D42D32"/>
    <w:rPr>
      <w:rFonts w:cs="Times New Roman"/>
      <w:b/>
    </w:rPr>
  </w:style>
  <w:style w:type="character" w:customStyle="1" w:styleId="a">
    <w:name w:val="Цветовое выделение"/>
    <w:uiPriority w:val="99"/>
    <w:rsid w:val="00D42D32"/>
    <w:rPr>
      <w:b/>
      <w:color w:val="26282F"/>
    </w:rPr>
  </w:style>
  <w:style w:type="paragraph" w:customStyle="1" w:styleId="ConsPlusNonformat">
    <w:name w:val="ConsPlusNonformat"/>
    <w:uiPriority w:val="99"/>
    <w:rsid w:val="00D42D32"/>
    <w:pPr>
      <w:suppressAutoHyphens/>
      <w:autoSpaceDE w:val="0"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8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A48B9F8AFA8825B0BD209B6CD392C866D4432F59FE41AE4BE9C828BB3F26008FF5E5BC47S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3E3AA40DE090A40A6C6052C3888035D96633F551CCBBABD8B6E9FE32E0060F057C34B9C23E782B51C0C7n0e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ibiwi@bk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30</Pages>
  <Words>8693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6</cp:revision>
  <dcterms:created xsi:type="dcterms:W3CDTF">2016-03-02T14:24:00Z</dcterms:created>
  <dcterms:modified xsi:type="dcterms:W3CDTF">2016-06-21T05:41:00Z</dcterms:modified>
</cp:coreProperties>
</file>